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36C28" w14:textId="77777777" w:rsidR="00AF5EC3" w:rsidRPr="004B25BF" w:rsidRDefault="00AF5EC3">
      <w:pPr>
        <w:pStyle w:val="Normal1"/>
        <w:jc w:val="center"/>
        <w:rPr>
          <w:rFonts w:ascii="Calibri" w:eastAsia="Times New Roman" w:hAnsi="Calibri" w:cs="Calibri"/>
          <w:sz w:val="30"/>
          <w:szCs w:val="30"/>
          <w:lang w:val="ru-RU"/>
        </w:rPr>
      </w:pPr>
      <w:r w:rsidRPr="004B25BF">
        <w:rPr>
          <w:rFonts w:ascii="Calibri" w:hAnsi="Calibri" w:cs="Calibri"/>
          <w:b/>
          <w:sz w:val="30"/>
          <w:szCs w:val="30"/>
          <w:lang w:val="ru-RU"/>
        </w:rPr>
        <w:t>ПРИЯВНИ ФОРМУЛАР</w:t>
      </w:r>
    </w:p>
    <w:p w14:paraId="31392D2C" w14:textId="0D70C7BE" w:rsidR="00AF5EC3" w:rsidRPr="004B25BF" w:rsidRDefault="00AF5EC3">
      <w:pPr>
        <w:pStyle w:val="Normal1"/>
        <w:spacing w:line="240" w:lineRule="auto"/>
        <w:jc w:val="center"/>
        <w:rPr>
          <w:rFonts w:ascii="Calibri" w:eastAsia="Cambria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за </w:t>
      </w:r>
      <w:r w:rsidR="00DE67DE"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явни 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конкурс за суфинансованє програмох и проєктох очуваня, пестованя, презентациї и розвою култури и уметносци рускей заєднїци у Републики Сербиї </w:t>
      </w:r>
      <w:r w:rsidR="002B0768">
        <w:rPr>
          <w:rFonts w:ascii="Calibri" w:eastAsia="Times New Roman" w:hAnsi="Calibri" w:cs="Calibri"/>
          <w:sz w:val="20"/>
          <w:szCs w:val="20"/>
          <w:lang w:val="ru-RU"/>
        </w:rPr>
        <w:t>у 202</w:t>
      </w:r>
      <w:r w:rsidR="00390AFC">
        <w:rPr>
          <w:rFonts w:ascii="Calibri" w:eastAsia="Times New Roman" w:hAnsi="Calibri" w:cs="Calibri"/>
          <w:sz w:val="20"/>
          <w:szCs w:val="20"/>
          <w:lang w:val="sr-Cyrl-RS"/>
        </w:rPr>
        <w:t>4</w:t>
      </w:r>
      <w:r w:rsidR="002B0768">
        <w:rPr>
          <w:rFonts w:ascii="Calibri" w:eastAsia="Times New Roman" w:hAnsi="Calibri" w:cs="Calibri"/>
          <w:sz w:val="20"/>
          <w:szCs w:val="20"/>
          <w:lang w:val="ru-RU"/>
        </w:rPr>
        <w:t>. року</w:t>
      </w:r>
    </w:p>
    <w:p w14:paraId="7986C786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eastAsia="Cambria" w:hAnsi="Calibri" w:cs="Calibri"/>
          <w:sz w:val="20"/>
          <w:szCs w:val="20"/>
          <w:lang w:val="ru-RU"/>
        </w:rPr>
      </w:pPr>
    </w:p>
    <w:p w14:paraId="42A15804" w14:textId="77777777" w:rsidR="00AF5EC3" w:rsidRPr="004B25BF" w:rsidRDefault="00DE67DE">
      <w:pPr>
        <w:pStyle w:val="Normal1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b/>
          <w:sz w:val="20"/>
          <w:szCs w:val="20"/>
          <w:lang w:val="sr-Cyrl-RS"/>
        </w:rPr>
        <w:t xml:space="preserve">ОБОВЯЗНО означиц </w:t>
      </w:r>
      <w:r w:rsidRPr="004B25BF">
        <w:rPr>
          <w:rFonts w:ascii="Calibri" w:eastAsia="Times New Roman" w:hAnsi="Calibri" w:cs="Calibri"/>
          <w:b/>
          <w:sz w:val="20"/>
          <w:szCs w:val="20"/>
          <w:lang w:val="ru-RU"/>
        </w:rPr>
        <w:t xml:space="preserve">програму за хтору ше конкурує </w:t>
      </w:r>
      <w:r w:rsidR="00AF5EC3" w:rsidRPr="004B25BF">
        <w:rPr>
          <w:rFonts w:ascii="Calibri" w:eastAsia="Times New Roman" w:hAnsi="Calibri" w:cs="Calibri"/>
          <w:b/>
          <w:sz w:val="20"/>
          <w:szCs w:val="20"/>
          <w:lang w:val="ru-RU"/>
        </w:rPr>
        <w:t>(заокружиц):</w:t>
      </w:r>
      <w:r w:rsidR="00AF5EC3" w:rsidRPr="004B25BF">
        <w:rPr>
          <w:rFonts w:ascii="Calibri" w:eastAsia="Times New Roman" w:hAnsi="Calibri" w:cs="Calibri"/>
          <w:b/>
          <w:sz w:val="20"/>
          <w:szCs w:val="20"/>
          <w:lang w:val="ru-RU"/>
        </w:rPr>
        <w:tab/>
      </w:r>
    </w:p>
    <w:p w14:paraId="42BA6081" w14:textId="77777777" w:rsidR="00AF5EC3" w:rsidRPr="004B25BF" w:rsidRDefault="00AF5EC3">
      <w:pPr>
        <w:pStyle w:val="Normal1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>Програма очуваня и пестованя нєматериялного културного скарбу рускей заєднїци</w:t>
      </w:r>
      <w:r w:rsidR="00BE5AC4" w:rsidRPr="00390AFC">
        <w:rPr>
          <w:rFonts w:ascii="Calibri" w:eastAsia="Times New Roman" w:hAnsi="Calibri" w:cs="Calibri"/>
          <w:sz w:val="20"/>
          <w:szCs w:val="20"/>
          <w:lang w:val="ru-RU"/>
        </w:rPr>
        <w:t>;</w:t>
      </w:r>
    </w:p>
    <w:p w14:paraId="0315008B" w14:textId="77777777" w:rsidR="00AF5EC3" w:rsidRPr="004B25BF" w:rsidRDefault="00AF5EC3">
      <w:pPr>
        <w:pStyle w:val="Normal1"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Програма </w:t>
      </w:r>
      <w:r w:rsidRPr="004B25BF">
        <w:rPr>
          <w:rFonts w:ascii="Calibri" w:eastAsia="Times New Roman" w:hAnsi="Calibri" w:cs="Calibri"/>
          <w:sz w:val="20"/>
          <w:szCs w:val="20"/>
          <w:lang w:val="sr-Cyrl-CS"/>
        </w:rPr>
        <w:t>сучасней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уметнїцк</w:t>
      </w:r>
      <w:r w:rsidRPr="004B25BF">
        <w:rPr>
          <w:rFonts w:ascii="Calibri" w:eastAsia="Times New Roman" w:hAnsi="Calibri" w:cs="Calibri"/>
          <w:sz w:val="20"/>
          <w:szCs w:val="20"/>
          <w:lang w:val="sr-Cyrl-CS"/>
        </w:rPr>
        <w:t>ей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твор</w:t>
      </w:r>
      <w:r w:rsidRPr="004B25BF">
        <w:rPr>
          <w:rFonts w:ascii="Calibri" w:eastAsia="Times New Roman" w:hAnsi="Calibri" w:cs="Calibri"/>
          <w:sz w:val="20"/>
          <w:szCs w:val="20"/>
          <w:lang w:val="sr-Cyrl-CS"/>
        </w:rPr>
        <w:t>чосци</w:t>
      </w: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рускей заєднїци</w:t>
      </w:r>
      <w:r w:rsidR="00BE5AC4" w:rsidRPr="00390AFC">
        <w:rPr>
          <w:rFonts w:ascii="Calibri" w:eastAsia="Times New Roman" w:hAnsi="Calibri" w:cs="Calibri"/>
          <w:sz w:val="20"/>
          <w:szCs w:val="20"/>
          <w:lang w:val="ru-RU"/>
        </w:rPr>
        <w:t>.</w:t>
      </w:r>
    </w:p>
    <w:p w14:paraId="57C29981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5F87CEDE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eastAsia="Times New Roman" w:hAnsi="Calibri" w:cs="Calibri"/>
          <w:sz w:val="26"/>
          <w:szCs w:val="26"/>
        </w:rPr>
      </w:pPr>
      <w:r w:rsidRPr="004B25BF">
        <w:rPr>
          <w:rFonts w:ascii="Calibri" w:eastAsia="Times New Roman" w:hAnsi="Calibri" w:cs="Calibri"/>
          <w:b/>
          <w:sz w:val="26"/>
          <w:szCs w:val="26"/>
        </w:rPr>
        <w:t>ПРЕДКЛАД ПРО</w:t>
      </w:r>
      <w:r w:rsidR="00BE5AC4" w:rsidRPr="004B25BF">
        <w:rPr>
          <w:rFonts w:ascii="Calibri" w:eastAsia="Times New Roman" w:hAnsi="Calibri" w:cs="Calibri"/>
          <w:b/>
          <w:sz w:val="26"/>
          <w:szCs w:val="26"/>
          <w:lang w:val="sr-Cyrl-CS"/>
        </w:rPr>
        <w:t>Є</w:t>
      </w:r>
      <w:r w:rsidRPr="004B25BF">
        <w:rPr>
          <w:rFonts w:ascii="Calibri" w:eastAsia="Times New Roman" w:hAnsi="Calibri" w:cs="Calibri"/>
          <w:b/>
          <w:sz w:val="26"/>
          <w:szCs w:val="26"/>
        </w:rPr>
        <w:t>КТУ</w:t>
      </w:r>
    </w:p>
    <w:tbl>
      <w:tblPr>
        <w:tblW w:w="9572" w:type="dxa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81"/>
        <w:gridCol w:w="7391"/>
      </w:tblGrid>
      <w:tr w:rsidR="00AF5EC3" w:rsidRPr="004B25BF" w14:paraId="2BF058D7" w14:textId="77777777" w:rsidTr="00AF5EC3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1805CB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НАЗВА ПРО</w:t>
            </w:r>
            <w:r w:rsidR="00BE5AC4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Є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КТУ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3335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</w:p>
        </w:tc>
      </w:tr>
    </w:tbl>
    <w:p w14:paraId="3E8CE8C0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</w:t>
      </w:r>
    </w:p>
    <w:p w14:paraId="3EC9F3E1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6"/>
          <w:szCs w:val="26"/>
          <w:lang w:val="ru-RU"/>
        </w:rPr>
      </w:pPr>
      <w:r w:rsidRPr="004B25BF">
        <w:rPr>
          <w:rFonts w:ascii="Calibri" w:eastAsia="Times New Roman" w:hAnsi="Calibri" w:cs="Calibri"/>
          <w:iCs/>
          <w:sz w:val="26"/>
          <w:szCs w:val="26"/>
          <w:lang w:val="ru-RU"/>
        </w:rPr>
        <w:t>ПОДАТКИ О ПОДНОШИТЕЛЬОВИ ПРОЄКТУ</w:t>
      </w:r>
    </w:p>
    <w:tbl>
      <w:tblPr>
        <w:tblW w:w="9637" w:type="dxa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3"/>
        <w:gridCol w:w="2934"/>
        <w:gridCol w:w="4330"/>
      </w:tblGrid>
      <w:tr w:rsidR="00510EF9" w:rsidRPr="004B25BF" w14:paraId="5F651ACD" w14:textId="77777777" w:rsidTr="00BE5AC4">
        <w:trPr>
          <w:trHeight w:val="2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9DC851" w14:textId="77777777" w:rsidR="00510EF9" w:rsidRPr="004B25BF" w:rsidRDefault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НАЗВА ПОДНОШИТЕЛЯ ПРОЄКТУ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B381" w14:textId="77777777" w:rsidR="00510EF9" w:rsidRPr="004B25BF" w:rsidRDefault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 w14:paraId="58736F52" w14:textId="77777777" w:rsidTr="00BE5AC4">
        <w:trPr>
          <w:trHeight w:val="20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C21A7E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ОВЛАСЦЕНА ОСОБА </w:t>
            </w:r>
            <w:r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(особа хтора ма депоновани подпис)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1C74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bCs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Мено и назва позициї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5EC3" w:rsidRPr="004B25BF" w14:paraId="74C20F5F" w14:textId="77777777" w:rsidTr="00BE5AC4">
        <w:trPr>
          <w:trHeight w:val="20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828D2E" w14:textId="77777777" w:rsidR="00AF5EC3" w:rsidRPr="004B25BF" w:rsidRDefault="00AF5EC3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093C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Имейл</w:t>
            </w:r>
            <w:proofErr w:type="spellEnd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Latn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AF5EC3" w:rsidRPr="004B25BF" w14:paraId="1344C65B" w14:textId="77777777" w:rsidTr="00BE5AC4">
        <w:trPr>
          <w:trHeight w:val="16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4A1C7" w14:textId="77777777" w:rsidR="00AF5EC3" w:rsidRPr="004B25BF" w:rsidRDefault="00AF5EC3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2949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Фиксни</w:t>
            </w:r>
            <w:proofErr w:type="spellEnd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телефон</w:t>
            </w:r>
            <w:proofErr w:type="spellEnd"/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8EC4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bCs/>
                <w:iCs/>
                <w:lang w:val="sr-Cyrl-CS"/>
              </w:rPr>
            </w:pP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Мобилни</w:t>
            </w:r>
            <w:proofErr w:type="spellEnd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телефон</w:t>
            </w:r>
            <w:proofErr w:type="spellEnd"/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AF5EC3" w:rsidRPr="004B25BF" w14:paraId="78CD2CDF" w14:textId="77777777" w:rsidTr="00BE5AC4">
        <w:trPr>
          <w:trHeight w:val="20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7A39AB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b/>
                <w:iCs/>
                <w:sz w:val="18"/>
                <w:szCs w:val="18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КОНТАКТ ОСОБА </w:t>
            </w:r>
          </w:p>
          <w:p w14:paraId="7C034031" w14:textId="77777777" w:rsidR="00AF5EC3" w:rsidRPr="004B25BF" w:rsidRDefault="00BE5AC4">
            <w:pPr>
              <w:pStyle w:val="Normal1"/>
              <w:spacing w:line="240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(</w:t>
            </w:r>
            <w:r w:rsidR="00AF5EC3"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одвичательна особа за реализацию проєкту</w:t>
            </w:r>
            <w:r w:rsidRPr="004B25BF">
              <w:rPr>
                <w:rFonts w:ascii="Calibri" w:eastAsia="Calibri" w:hAnsi="Calibri" w:cs="Calibri"/>
                <w:bCs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874C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bCs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Мено и назва  позициї</w:t>
            </w:r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  <w:tr w:rsidR="00AF5EC3" w:rsidRPr="004B25BF" w14:paraId="6FE4F30B" w14:textId="77777777" w:rsidTr="00BE5AC4">
        <w:trPr>
          <w:trHeight w:val="20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3F650A" w14:textId="77777777" w:rsidR="00AF5EC3" w:rsidRPr="004B25BF" w:rsidRDefault="00AF5EC3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1E8E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bCs/>
                <w:iCs/>
                <w:lang w:val="sr-Cyrl-CS"/>
              </w:rPr>
            </w:pP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Имейл</w:t>
            </w:r>
            <w:proofErr w:type="spellEnd"/>
            <w:r w:rsidR="00BE5AC4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AF5EC3" w:rsidRPr="004B25BF" w14:paraId="4E14391A" w14:textId="77777777" w:rsidTr="00BE5AC4">
        <w:trPr>
          <w:trHeight w:val="10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4CD572" w14:textId="77777777" w:rsidR="00AF5EC3" w:rsidRPr="004B25BF" w:rsidRDefault="00AF5EC3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5858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</w:pP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Фиксни</w:t>
            </w:r>
            <w:proofErr w:type="spellEnd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телефон</w:t>
            </w:r>
            <w:proofErr w:type="spellEnd"/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1152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bCs/>
                <w:iCs/>
                <w:lang w:val="sr-Cyrl-CS"/>
              </w:rPr>
            </w:pP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Мобилни</w:t>
            </w:r>
            <w:proofErr w:type="spellEnd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телефон</w:t>
            </w:r>
            <w:proofErr w:type="spellEnd"/>
            <w:r w:rsidR="00D55D9B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:</w:t>
            </w:r>
            <w:r w:rsidR="00D55D9B"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510EF9" w:rsidRPr="004B25BF" w14:paraId="30A93727" w14:textId="77777777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DF6AC4" w14:textId="77777777" w:rsidR="00510EF9" w:rsidRPr="004B25BF" w:rsidRDefault="00510EF9" w:rsidP="00510EF9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ШЕДЗИСКО </w:t>
            </w:r>
            <w:r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</w:rPr>
              <w:t>(</w:t>
            </w:r>
            <w:r w:rsidRPr="006001AD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адреса ор</w:t>
            </w:r>
            <w:r w:rsidR="00BE5AC4" w:rsidRPr="006001AD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ґ</w:t>
            </w:r>
            <w:r w:rsidRPr="006001AD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анизациї/ институциї)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D69E" w14:textId="77777777" w:rsidR="00510EF9" w:rsidRPr="004B25BF" w:rsidRDefault="00510EF9" w:rsidP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510EF9" w:rsidRPr="004B25BF" w14:paraId="08CF57AD" w14:textId="77777777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B59F25" w14:textId="77777777" w:rsidR="00510EF9" w:rsidRPr="004B25BF" w:rsidRDefault="00510EF9" w:rsidP="00510EF9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ПИЧ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2F52" w14:textId="77777777" w:rsidR="00510EF9" w:rsidRPr="004B25BF" w:rsidRDefault="00510EF9" w:rsidP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510EF9" w:rsidRPr="004B25BF" w14:paraId="26103E2B" w14:textId="77777777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633721" w14:textId="77777777" w:rsidR="00510EF9" w:rsidRPr="004B25BF" w:rsidRDefault="00510EF9" w:rsidP="00510EF9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МАТИЧНЕ ЧИСЛО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B812" w14:textId="77777777" w:rsidR="00510EF9" w:rsidRPr="004B25BF" w:rsidRDefault="00510EF9" w:rsidP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510EF9" w:rsidRPr="004B25BF" w14:paraId="18D63216" w14:textId="77777777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2DB0DD" w14:textId="77777777" w:rsidR="00510EF9" w:rsidRPr="004B25BF" w:rsidRDefault="00510EF9" w:rsidP="00510EF9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МЕНО БАНКИ И ЧИСЛО РАХУНКУ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05CB" w14:textId="77777777" w:rsidR="00510EF9" w:rsidRPr="004B25BF" w:rsidRDefault="00510EF9" w:rsidP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84308B" w:rsidRPr="004B25BF" w14:paraId="5096AAE0" w14:textId="77777777" w:rsidTr="00BE5AC4">
        <w:trPr>
          <w:trHeight w:val="1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4C3AD9" w14:textId="77777777" w:rsidR="0084308B" w:rsidRPr="004B25BF" w:rsidRDefault="0084308B" w:rsidP="00510EF9">
            <w:pPr>
              <w:pStyle w:val="Normal1"/>
              <w:widowControl w:val="0"/>
              <w:snapToGrid w:val="0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 xml:space="preserve">ИМЕЙЛ, ИНТЕРНЕТ АДРЕСА, ЛИНК ЗА ДРУЖТВЕНИ МРЕЖИ </w:t>
            </w:r>
            <w:r w:rsidRPr="004B25BF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sr-Cyrl-CS"/>
              </w:rPr>
              <w:t>(кед постої)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9443" w14:textId="77777777" w:rsidR="0084308B" w:rsidRPr="004B25BF" w:rsidRDefault="0084308B" w:rsidP="00510EF9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3F2639BA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</w:p>
    <w:p w14:paraId="3881730E" w14:textId="77777777" w:rsidR="000A7FD8" w:rsidRPr="004B25BF" w:rsidRDefault="000A7FD8">
      <w:pPr>
        <w:pStyle w:val="Normal1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</w:p>
    <w:p w14:paraId="5927BBCC" w14:textId="77777777" w:rsidR="000A7FD8" w:rsidRPr="004B25BF" w:rsidRDefault="000A7FD8">
      <w:pPr>
        <w:pStyle w:val="Normal1"/>
        <w:spacing w:line="240" w:lineRule="auto"/>
        <w:jc w:val="both"/>
        <w:rPr>
          <w:rFonts w:ascii="Calibri" w:eastAsia="Times New Roman" w:hAnsi="Calibri" w:cs="Calibri"/>
          <w:i/>
          <w:sz w:val="20"/>
          <w:szCs w:val="20"/>
          <w:lang w:val="ru-RU"/>
        </w:rPr>
      </w:pPr>
    </w:p>
    <w:p w14:paraId="7CBA5A94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6"/>
          <w:szCs w:val="26"/>
          <w:lang w:val="ru-RU"/>
        </w:rPr>
      </w:pPr>
    </w:p>
    <w:p w14:paraId="56D790F2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6"/>
          <w:szCs w:val="26"/>
          <w:lang w:val="ru-RU"/>
        </w:rPr>
      </w:pPr>
    </w:p>
    <w:p w14:paraId="0C12E8F3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6"/>
          <w:szCs w:val="26"/>
          <w:lang w:val="ru-RU"/>
        </w:rPr>
      </w:pPr>
    </w:p>
    <w:p w14:paraId="5146AE11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6"/>
          <w:szCs w:val="26"/>
          <w:lang w:val="ru-RU"/>
        </w:rPr>
      </w:pPr>
    </w:p>
    <w:p w14:paraId="645C6789" w14:textId="4C7F78B6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b/>
          <w:iCs/>
          <w:sz w:val="26"/>
          <w:szCs w:val="26"/>
          <w:lang w:val="ru-RU"/>
        </w:rPr>
      </w:pPr>
      <w:r w:rsidRPr="004B25BF">
        <w:rPr>
          <w:rFonts w:ascii="Calibri" w:eastAsia="Times New Roman" w:hAnsi="Calibri" w:cs="Calibri"/>
          <w:iCs/>
          <w:sz w:val="26"/>
          <w:szCs w:val="26"/>
          <w:lang w:val="ru-RU"/>
        </w:rPr>
        <w:lastRenderedPageBreak/>
        <w:t>ВИМОГА ЗАВОДУ ЗА КУЛТУРУ ВОЙВОДЯНСКИХ РУСНАЦОХ</w:t>
      </w:r>
    </w:p>
    <w:tbl>
      <w:tblPr>
        <w:tblW w:w="9572" w:type="dxa"/>
        <w:tblInd w:w="-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85"/>
        <w:gridCol w:w="4787"/>
      </w:tblGrid>
      <w:tr w:rsidR="00AF5EC3" w:rsidRPr="00390AFC" w14:paraId="77667C68" w14:textId="77777777" w:rsidTr="00D55D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FCD839" w14:textId="77777777" w:rsidR="00AF5EC3" w:rsidRPr="00390AFC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iCs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СУМА СРЕДСТВОХ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за хтор</w:t>
            </w:r>
            <w:r w:rsidR="00D55D9B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у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ше конкурує при Заводзе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DA4C" w14:textId="77777777" w:rsidR="00AF5EC3" w:rsidRPr="00390AFC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F5EC3" w:rsidRPr="00390AFC" w14:paraId="2AA48550" w14:textId="77777777" w:rsidTr="00D55D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BFAA14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ПЕРИОД РЕАЛИЗАЦИЇ ПРО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Є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КТУ</w:t>
            </w:r>
          </w:p>
          <w:p w14:paraId="20EC8454" w14:textId="77777777" w:rsidR="00AF5EC3" w:rsidRPr="00390AFC" w:rsidRDefault="00D55D9B">
            <w:pPr>
              <w:pStyle w:val="Normal1"/>
              <w:spacing w:line="240" w:lineRule="auto"/>
              <w:jc w:val="both"/>
              <w:rPr>
                <w:rFonts w:ascii="Calibri" w:hAnsi="Calibri" w:cs="Calibri"/>
                <w:iCs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период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«од – </w:t>
            </w:r>
            <w:r w:rsidR="00B1769B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о»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53CC" w14:textId="77777777" w:rsidR="00AF5EC3" w:rsidRPr="00390AFC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F5EC3" w:rsidRPr="004B25BF" w14:paraId="6839ED71" w14:textId="77777777" w:rsidTr="00D55D9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9B1D7E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МЕСТО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РЕАЛИЗАЦИЇ ПРО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Є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КТУ</w:t>
            </w:r>
          </w:p>
        </w:tc>
        <w:tc>
          <w:tcPr>
            <w:tcW w:w="4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0C91" w14:textId="77777777" w:rsidR="00AF5EC3" w:rsidRPr="004B25BF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156EEEE" w14:textId="77777777" w:rsidR="00AF5EC3" w:rsidRPr="004B25BF" w:rsidRDefault="00AF5EC3">
      <w:pPr>
        <w:pStyle w:val="Normal1"/>
        <w:spacing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4F18E2FF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b/>
          <w:iCs/>
          <w:sz w:val="26"/>
          <w:szCs w:val="26"/>
          <w:lang w:val="ru-RU"/>
        </w:rPr>
      </w:pPr>
      <w:r w:rsidRPr="004B25BF">
        <w:rPr>
          <w:rFonts w:ascii="Calibri" w:eastAsia="Times New Roman" w:hAnsi="Calibri" w:cs="Calibri"/>
          <w:iCs/>
          <w:sz w:val="26"/>
          <w:szCs w:val="26"/>
        </w:rPr>
        <w:t>ПОДАТКИ О ПРОЄКТУ</w:t>
      </w: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4B25BF" w14:paraId="2A244856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C935DE" w14:textId="77777777" w:rsidR="00AF5EC3" w:rsidRPr="004B25BF" w:rsidRDefault="00AB0402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ОПИС</w:t>
            </w:r>
            <w:r w:rsidR="00AF5EC3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ПРОЄКТУ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Опишце яки проблем ришуєце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рецо ришованє того проблему значне за вашу заєднїцу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?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Я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к плануєце ришиц тот проблем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?</w:t>
            </w:r>
          </w:p>
        </w:tc>
      </w:tr>
      <w:tr w:rsidR="00AF5EC3" w:rsidRPr="004B25BF" w14:paraId="2866F263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7D80B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  <w:p w14:paraId="5B27FECD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</w:p>
        </w:tc>
      </w:tr>
    </w:tbl>
    <w:p w14:paraId="106D99BB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390AFC" w14:paraId="7EDAFBB9" w14:textId="77777777" w:rsidTr="00AF5EC3">
        <w:trPr>
          <w:trHeight w:val="420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AF65A3" w14:textId="77777777" w:rsidR="00AF5EC3" w:rsidRPr="00390AFC" w:rsidRDefault="00AF5EC3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ЦИЛЬ ПРОЈЕКТУ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Наведзце конкретни цилї, хтори ясни, прецизни, можу ше превериц и реализовац. Н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а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пр. Промоция младих руских уметнїкох у ширшей заєднїци, едукация членох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дружтвох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и </w:t>
            </w:r>
            <w:r w:rsidR="003E128D" w:rsidRPr="00390AF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/ 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л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єбо 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здружєньох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о чуваню културно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г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о нашлїдства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и подобне.</w:t>
            </w:r>
            <w:r w:rsidR="00AB0402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5EC3" w:rsidRPr="00390AFC" w14:paraId="56B61719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7DC6C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  <w:p w14:paraId="0CCFEA96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  <w:p w14:paraId="1F673DAF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</w:tr>
    </w:tbl>
    <w:p w14:paraId="22A10096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4B25BF" w14:paraId="3FD934B1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A0408E" w14:textId="77777777" w:rsidR="00AF5EC3" w:rsidRPr="004B25BF" w:rsidRDefault="00AB0402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ХАСНОВАТЕЛЄ </w:t>
            </w:r>
            <w:r w:rsidR="00AF5EC3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ПРОЄКТУ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0A7FD8" w:rsidRPr="000A7FD8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Хто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хаснователє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: локалне жительство, жени, дзеци, особи зоз окремнима потребами? Хторе число людзох будзе облапене зоз проєктом? По хторим критерию буду виберани хаснователє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/</w:t>
            </w:r>
            <w:r w:rsidR="003E128D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учашнїки проєкту (</w:t>
            </w:r>
            <w:r w:rsidR="000A7FD8" w:rsidRPr="000A7FD8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Напр.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кед порушуєце програми за дзеци, хтори дзеци буду участвовац и як буду виберани)? Як плануєце уключиц ваших хасновательох до проєкту? Як их будзеце мотивовац же би присуствовали, участвовали? Чи вашо хаснователє буду мац можлївосц вплївовац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/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меняц цек реализациї проєкту? </w:t>
            </w:r>
            <w:proofErr w:type="spellStart"/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>На</w:t>
            </w:r>
            <w:proofErr w:type="spellEnd"/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>хтори</w:t>
            </w:r>
            <w:proofErr w:type="spellEnd"/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</w:t>
            </w:r>
            <w:proofErr w:type="spellStart"/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>способ</w:t>
            </w:r>
            <w:proofErr w:type="spellEnd"/>
            <w:r w:rsidR="00AF5EC3" w:rsidRPr="004B25BF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? </w:t>
            </w:r>
          </w:p>
        </w:tc>
      </w:tr>
      <w:tr w:rsidR="00AF5EC3" w:rsidRPr="004B25BF" w14:paraId="1B8D93BC" w14:textId="77777777">
        <w:trPr>
          <w:trHeight w:val="85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7517B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</w:tr>
    </w:tbl>
    <w:p w14:paraId="216941AE" w14:textId="77777777" w:rsidR="00B06DB6" w:rsidRPr="004B25BF" w:rsidRDefault="00B06DB6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u w:val="single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40"/>
      </w:tblGrid>
      <w:tr w:rsidR="00B06DB6" w:rsidRPr="00390AFC" w14:paraId="2BC32BC5" w14:textId="77777777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097465" w14:textId="77777777" w:rsidR="00B06DB6" w:rsidRPr="00390AFC" w:rsidRDefault="00B06DB6" w:rsidP="00AF5EC3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ОЧЕКОВАНИ РЕЗУЛТАТИ</w:t>
            </w:r>
            <w:r w:rsidR="000A7FD8"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 Опишце поєдинцох и ґрупи хтори буду мац хасну од проєкту. Модлїме вас же бисце мали у огля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д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зе же резултати треба же би ше могли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вимерац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 Иншак поведзен</w:t>
            </w:r>
            <w:r w:rsidR="000A7FD8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е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, же бисце на концу проєкту могли начишлїц и описац резултати хтори сце посцигли, як и же би ше ясно видзело же су резултати ваших активносцох хтори сце наведли у плану. </w:t>
            </w:r>
          </w:p>
        </w:tc>
      </w:tr>
      <w:tr w:rsidR="00B06DB6" w:rsidRPr="00390AFC" w14:paraId="41361CBF" w14:textId="77777777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2FFAD" w14:textId="77777777" w:rsidR="00B06DB6" w:rsidRPr="00390AFC" w:rsidRDefault="00B06DB6" w:rsidP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  <w:p w14:paraId="4BC78B41" w14:textId="77777777" w:rsidR="00B06DB6" w:rsidRPr="00390AFC" w:rsidRDefault="00B06DB6" w:rsidP="00B06DB6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ru-RU"/>
              </w:rPr>
            </w:pPr>
          </w:p>
        </w:tc>
      </w:tr>
    </w:tbl>
    <w:p w14:paraId="2B8690C5" w14:textId="77777777" w:rsidR="00AF5EC3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u w:val="single"/>
          <w:lang w:val="ru-RU"/>
        </w:rPr>
      </w:pPr>
    </w:p>
    <w:p w14:paraId="2E1C69FA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u w:val="single"/>
          <w:lang w:val="ru-RU"/>
        </w:rPr>
      </w:pPr>
    </w:p>
    <w:p w14:paraId="749A3A2F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p w14:paraId="08A743AC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p w14:paraId="75450402" w14:textId="77777777" w:rsidR="00390AFC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9395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46"/>
        <w:gridCol w:w="2835"/>
        <w:gridCol w:w="1914"/>
      </w:tblGrid>
      <w:tr w:rsidR="00B06DB6" w:rsidRPr="00390AFC" w14:paraId="35CBFA66" w14:textId="77777777" w:rsidTr="00390AFC">
        <w:tc>
          <w:tcPr>
            <w:tcW w:w="9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6C9CE5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lastRenderedPageBreak/>
              <w:t xml:space="preserve">АКТИВНОСЦИ </w:t>
            </w:r>
            <w:r w:rsidR="007856CC" w:rsidRPr="007856C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Потребне цо детальнєйше розробиц план активносцох же бисце реализовали задати цилї и очековани резултати.</w:t>
            </w:r>
          </w:p>
        </w:tc>
      </w:tr>
      <w:tr w:rsidR="00B06DB6" w:rsidRPr="004B25BF" w14:paraId="6CD30A57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14:paraId="6D51E289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Цо, як и прецо?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14:paraId="796C868B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Хто?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728E89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sr-Cyrl-CS"/>
              </w:rPr>
              <w:t>Кеди?</w:t>
            </w:r>
          </w:p>
        </w:tc>
      </w:tr>
      <w:tr w:rsidR="00B06DB6" w:rsidRPr="004B25BF" w14:paraId="34C56B2E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408D02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hAnsi="Calibri" w:cs="Calibri"/>
                <w:iCs/>
                <w:lang w:val="sr-Cyrl-CS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026E8B07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84469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</w:p>
        </w:tc>
      </w:tr>
      <w:tr w:rsidR="00B06DB6" w:rsidRPr="004B25BF" w14:paraId="6082F825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AD97EF" w14:textId="77777777" w:rsidR="00B06DB6" w:rsidRPr="004B25BF" w:rsidRDefault="00CA7C01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2AA6598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853C8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14:paraId="7DB4F3BC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B769124" w14:textId="77777777" w:rsidR="00B06DB6" w:rsidRPr="004B25BF" w:rsidRDefault="00CA7C01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1.2.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EAAC28F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6AF6E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14:paraId="0A8BACF0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F77F44" w14:textId="77777777" w:rsidR="00B06DB6" w:rsidRPr="004B25BF" w:rsidRDefault="00CA7C01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EDA12DE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2AD34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14:paraId="4BCA841C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762F35" w14:textId="77777777" w:rsidR="00B06DB6" w:rsidRPr="004B25BF" w:rsidRDefault="00CA7C01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hAnsi="Calibri" w:cs="Calibri"/>
                <w:iCs/>
                <w:lang w:val="sr-Cyrl-CS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FFDCAAF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591E2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14:paraId="6677F83B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3B0D80" w14:textId="77777777" w:rsidR="00B06DB6" w:rsidRPr="004B25BF" w:rsidRDefault="00CA7C01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7B81AD7B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E93A8D" w14:textId="77777777" w:rsidR="00B06DB6" w:rsidRPr="004B25BF" w:rsidRDefault="00B06DB6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B06DB6" w:rsidRPr="004B25BF" w14:paraId="743A30AF" w14:textId="77777777" w:rsidTr="00390AFC"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7E2952" w14:textId="77777777" w:rsidR="00B06DB6" w:rsidRPr="004B25BF" w:rsidRDefault="00B06DB6">
            <w:pPr>
              <w:pStyle w:val="Normal1"/>
              <w:widowControl w:val="0"/>
              <w:snapToGrid w:val="0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78042EB0" w14:textId="77777777" w:rsidR="00B06DB6" w:rsidRPr="004B25BF" w:rsidRDefault="00B06DB6">
            <w:pPr>
              <w:pStyle w:val="Normal1"/>
              <w:widowControl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01889" w14:textId="77777777" w:rsidR="00B06DB6" w:rsidRPr="004B25BF" w:rsidRDefault="00B06DB6">
            <w:pPr>
              <w:pStyle w:val="Normal1"/>
              <w:widowControl w:val="0"/>
              <w:snapToGrid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14:paraId="776A9F82" w14:textId="77777777" w:rsidR="00AF5EC3" w:rsidRPr="004B25BF" w:rsidRDefault="00AF5EC3">
      <w:pPr>
        <w:pStyle w:val="Normal1"/>
        <w:spacing w:line="240" w:lineRule="auto"/>
        <w:jc w:val="right"/>
        <w:rPr>
          <w:rFonts w:ascii="Calibri" w:eastAsia="Times New Roman" w:hAnsi="Calibri" w:cs="Calibri"/>
          <w:iCs/>
          <w:sz w:val="20"/>
          <w:szCs w:val="20"/>
          <w:lang w:val="ru-RU"/>
        </w:rPr>
      </w:pPr>
      <w:r w:rsidRPr="004B25BF">
        <w:rPr>
          <w:rFonts w:ascii="Calibri" w:eastAsia="Calibri" w:hAnsi="Calibri" w:cs="Calibri"/>
          <w:iCs/>
          <w:sz w:val="16"/>
          <w:szCs w:val="16"/>
          <w:lang w:val="ru-RU"/>
        </w:rPr>
        <w:t>*по потреби додац колони</w:t>
      </w:r>
    </w:p>
    <w:p w14:paraId="50763AD5" w14:textId="77777777" w:rsidR="00AF5EC3" w:rsidRPr="004B25BF" w:rsidRDefault="00AF5EC3">
      <w:pPr>
        <w:pStyle w:val="Normal1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8B063C" w:rsidRPr="004B25BF" w14:paraId="5BA3CC5C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BBD9EA" w14:textId="77777777" w:rsidR="008B063C" w:rsidRPr="004B25BF" w:rsidRDefault="008B063C" w:rsidP="008B063C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МОЖЛЇВИ РИЗИК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– Хтори проблеми би ше могли зявиц у реализациї проєкту? На хтори способ предвидзуєце же би ше могли превозисц? </w:t>
            </w:r>
            <w:r w:rsidR="007856CC" w:rsidRPr="000A7FD8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Напр.</w:t>
            </w:r>
            <w:r w:rsidR="007856CC" w:rsidRPr="007856C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мале одволанє гражданох, нємотивованосц дзецох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... Н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а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пр. 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аправиц партнерство зоз орґанизациями хтори маю потребни ресурси.</w:t>
            </w:r>
          </w:p>
        </w:tc>
      </w:tr>
      <w:tr w:rsidR="008B063C" w:rsidRPr="004B25BF" w14:paraId="7DDF76FD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3C3E8" w14:textId="77777777" w:rsidR="008B063C" w:rsidRPr="004B25BF" w:rsidRDefault="008B063C" w:rsidP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14:paraId="00E4D4B4" w14:textId="77777777" w:rsidR="008B063C" w:rsidRPr="004B25BF" w:rsidRDefault="008B063C">
      <w:pPr>
        <w:pStyle w:val="Normal1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40"/>
      </w:tblGrid>
      <w:tr w:rsidR="008B063C" w:rsidRPr="00390AFC" w14:paraId="2E0E7226" w14:textId="77777777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C0BC8E" w14:textId="77777777" w:rsidR="008B063C" w:rsidRPr="00390AFC" w:rsidRDefault="008B063C" w:rsidP="00AF5EC3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ru-RU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 xml:space="preserve">ВИДЛЇВОСЦ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– Цо поробице же би ширша явносц дознала о вашим проєкту?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Хтори канали комуникациї будзеце хасновац? Кельо особи дозна о вашим проєкту?</w:t>
            </w:r>
            <w:r w:rsidRPr="00390AF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8B063C" w:rsidRPr="00390AFC" w14:paraId="1050CBC9" w14:textId="77777777" w:rsidTr="00AF5EC3"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DE395" w14:textId="77777777" w:rsidR="008B063C" w:rsidRPr="004B25BF" w:rsidRDefault="008B063C" w:rsidP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14:paraId="06A68CDB" w14:textId="77777777" w:rsidR="008B063C" w:rsidRPr="004B25BF" w:rsidRDefault="008B063C">
      <w:pPr>
        <w:pStyle w:val="Normal1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8B063C" w:rsidRPr="00390AFC" w14:paraId="5BBAE75E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764ED4" w14:textId="77777777" w:rsidR="008B063C" w:rsidRPr="004B25BF" w:rsidRDefault="008B063C" w:rsidP="008B063C">
            <w:pPr>
              <w:pStyle w:val="Normal1"/>
              <w:spacing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ОЦЕНЬОВАНЄ ПРОЄКТУ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– Напишце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як будзеце знац же ва</w:t>
            </w:r>
            <w:r w:rsidR="00C730E4"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ш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 xml:space="preserve"> проєкт успишни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?</w:t>
            </w:r>
            <w:r w:rsidR="007856CC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Хтори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u w:val="single"/>
                <w:lang w:val="ru-RU"/>
              </w:rPr>
              <w:t>информациї о посцигнутих резултатох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будзеце зберац и на хтори способ? </w:t>
            </w:r>
            <w:r w:rsidRPr="006001AD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(лїстини присутних, фотоґрафиї, медийски звити, евалуациї хасновательох </w:t>
            </w:r>
            <w:r w:rsidRPr="00390AFC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…)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 Хто будзе участвовац у оценьованю успишносци вашого проєкту?</w:t>
            </w:r>
          </w:p>
        </w:tc>
      </w:tr>
      <w:tr w:rsidR="008B063C" w:rsidRPr="00390AFC" w14:paraId="4F470781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ADE83" w14:textId="77777777" w:rsidR="008B063C" w:rsidRPr="004B25BF" w:rsidRDefault="008B063C" w:rsidP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14:paraId="72F7B760" w14:textId="77777777" w:rsidR="00B06DB6" w:rsidRPr="004B25BF" w:rsidRDefault="00B06DB6">
      <w:pPr>
        <w:pStyle w:val="Normal1"/>
        <w:spacing w:line="240" w:lineRule="auto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80"/>
      </w:tblGrid>
      <w:tr w:rsidR="00AF5EC3" w:rsidRPr="00390AFC" w14:paraId="35346CAB" w14:textId="77777777" w:rsidTr="00AF5EC3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42E413" w14:textId="77777777" w:rsidR="00AF5EC3" w:rsidRPr="00390AFC" w:rsidRDefault="00AF5EC3" w:rsidP="00AF60A4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iCs/>
                <w:lang w:val="sr-Cyrl-CS"/>
              </w:rPr>
            </w:pPr>
            <w:r w:rsidRPr="004B25BF"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  <w:t>ПРОЄКТНА ЕКИПА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 xml:space="preserve"> – </w:t>
            </w:r>
            <w:r w:rsidR="00AF60A4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 xml:space="preserve">Список учашнїкох у реализациї проєкту.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Зоз предкладом проєкту приложиц кра</w:t>
            </w:r>
            <w:r w:rsidR="00BA1DDF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т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ки биоґрафиї главних координаторох/ношительох на проєкту и фаховцох</w:t>
            </w:r>
            <w:r w:rsidR="00FF296B"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.</w:t>
            </w:r>
          </w:p>
        </w:tc>
      </w:tr>
      <w:tr w:rsidR="00AF5EC3" w:rsidRPr="00390AFC" w14:paraId="3996AC1A" w14:textId="77777777"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9A5B4" w14:textId="77777777" w:rsidR="00AF5EC3" w:rsidRPr="004B25BF" w:rsidRDefault="00AF5EC3">
            <w:pPr>
              <w:pStyle w:val="Normal1"/>
              <w:widowControl w:val="0"/>
              <w:spacing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  <w:lang w:val="ru-RU"/>
              </w:rPr>
            </w:pPr>
          </w:p>
        </w:tc>
      </w:tr>
    </w:tbl>
    <w:p w14:paraId="3687FD68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val="ru-RU"/>
        </w:rPr>
      </w:pPr>
    </w:p>
    <w:tbl>
      <w:tblPr>
        <w:tblW w:w="0" w:type="auto"/>
        <w:tblInd w:w="-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85"/>
      </w:tblGrid>
      <w:tr w:rsidR="00AF5EC3" w:rsidRPr="00390AFC" w14:paraId="23EF5B0D" w14:textId="77777777" w:rsidTr="00AF5EC3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114777" w14:textId="77777777" w:rsidR="00AF5EC3" w:rsidRPr="004B25BF" w:rsidRDefault="00313741" w:rsidP="00313741">
            <w:pPr>
              <w:pStyle w:val="Normal1"/>
              <w:spacing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sr-Cyrl-CS"/>
              </w:rPr>
            </w:pPr>
            <w:r w:rsidRPr="00390AFC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ru-RU"/>
              </w:rPr>
              <w:t xml:space="preserve">ФИНАНСИЙНИ </w:t>
            </w:r>
            <w:r w:rsidRPr="004B25BF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sr-Cyrl-RS"/>
              </w:rPr>
              <w:t xml:space="preserve">ПЛАН </w:t>
            </w:r>
            <w:r w:rsidR="00FF296B" w:rsidRPr="00FF296B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–</w:t>
            </w:r>
            <w:r w:rsidRPr="004B25BF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На хтори способ плануєце обезпечиц додатни средства за реализацию про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sr-Cyrl-CS"/>
              </w:rPr>
              <w:t>єкту? (</w:t>
            </w:r>
            <w:r w:rsidRPr="004B25BF">
              <w:rPr>
                <w:rFonts w:ascii="Calibri" w:eastAsia="Times New Roman" w:hAnsi="Calibri" w:cs="Calibri"/>
                <w:iCs/>
                <w:sz w:val="20"/>
                <w:szCs w:val="20"/>
                <w:lang w:val="ru-RU"/>
              </w:rPr>
              <w:t>донациї, добродзечна робота гражданох, фахова помоц, спонзорства, дарунки, свойо укладаня и подобне)</w:t>
            </w:r>
          </w:p>
        </w:tc>
      </w:tr>
      <w:tr w:rsidR="00AF5EC3" w:rsidRPr="00390AFC" w14:paraId="71897045" w14:textId="77777777">
        <w:tc>
          <w:tcPr>
            <w:tcW w:w="9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4CBC1" w14:textId="77777777" w:rsidR="00AF5EC3" w:rsidRPr="00390AFC" w:rsidRDefault="00AF5EC3">
            <w:pPr>
              <w:pStyle w:val="Normal1"/>
              <w:spacing w:line="240" w:lineRule="auto"/>
              <w:jc w:val="both"/>
              <w:rPr>
                <w:rFonts w:ascii="Calibri" w:hAnsi="Calibri" w:cs="Calibri"/>
                <w:iCs/>
                <w:lang w:val="sr-Cyrl-CS"/>
              </w:rPr>
            </w:pPr>
          </w:p>
        </w:tc>
      </w:tr>
    </w:tbl>
    <w:p w14:paraId="40A4FA02" w14:textId="77777777" w:rsidR="00AF5EC3" w:rsidRDefault="00AF5EC3">
      <w:pPr>
        <w:pStyle w:val="Normal1"/>
        <w:spacing w:line="240" w:lineRule="auto"/>
        <w:rPr>
          <w:rFonts w:ascii="Calibri" w:eastAsia="Times New Roman" w:hAnsi="Calibri" w:cs="Calibri"/>
          <w:b/>
          <w:iCs/>
          <w:sz w:val="20"/>
          <w:szCs w:val="20"/>
          <w:lang w:val="ru-RU"/>
        </w:rPr>
      </w:pPr>
    </w:p>
    <w:p w14:paraId="2494FDCD" w14:textId="77777777" w:rsidR="00390AFC" w:rsidRDefault="00390AFC">
      <w:pPr>
        <w:pStyle w:val="Normal1"/>
        <w:spacing w:line="240" w:lineRule="auto"/>
        <w:rPr>
          <w:rFonts w:ascii="Calibri" w:eastAsia="Times New Roman" w:hAnsi="Calibri" w:cs="Calibri"/>
          <w:b/>
          <w:iCs/>
          <w:sz w:val="20"/>
          <w:szCs w:val="20"/>
          <w:lang w:val="ru-RU"/>
        </w:rPr>
      </w:pPr>
    </w:p>
    <w:p w14:paraId="6A76B397" w14:textId="77777777" w:rsidR="00390AFC" w:rsidRDefault="00390AFC">
      <w:pPr>
        <w:pStyle w:val="Normal1"/>
        <w:spacing w:line="240" w:lineRule="auto"/>
        <w:rPr>
          <w:rFonts w:ascii="Calibri" w:eastAsia="Times New Roman" w:hAnsi="Calibri" w:cs="Calibri"/>
          <w:b/>
          <w:iCs/>
          <w:sz w:val="20"/>
          <w:szCs w:val="20"/>
          <w:lang w:val="ru-RU"/>
        </w:rPr>
      </w:pPr>
    </w:p>
    <w:p w14:paraId="025248E7" w14:textId="77777777" w:rsidR="00390AFC" w:rsidRPr="004B25BF" w:rsidRDefault="00390AFC">
      <w:pPr>
        <w:pStyle w:val="Normal1"/>
        <w:spacing w:line="240" w:lineRule="auto"/>
        <w:rPr>
          <w:rFonts w:ascii="Calibri" w:eastAsia="Times New Roman" w:hAnsi="Calibri" w:cs="Calibri"/>
          <w:b/>
          <w:iCs/>
          <w:sz w:val="20"/>
          <w:szCs w:val="20"/>
          <w:lang w:val="ru-RU"/>
        </w:rPr>
      </w:pPr>
    </w:p>
    <w:p w14:paraId="1417EAC8" w14:textId="5AF27578" w:rsidR="00AF5EC3" w:rsidRPr="002B0768" w:rsidRDefault="00AF5EC3" w:rsidP="00390AFC">
      <w:pPr>
        <w:pStyle w:val="Normal1"/>
        <w:spacing w:line="240" w:lineRule="auto"/>
        <w:jc w:val="center"/>
        <w:rPr>
          <w:rFonts w:ascii="Calibri" w:eastAsia="Times New Roman" w:hAnsi="Calibri" w:cs="Calibri"/>
          <w:b/>
          <w:iCs/>
          <w:sz w:val="26"/>
          <w:szCs w:val="26"/>
        </w:rPr>
      </w:pPr>
      <w:r w:rsidRPr="002B0768">
        <w:rPr>
          <w:rFonts w:ascii="Calibri" w:eastAsia="Times New Roman" w:hAnsi="Calibri" w:cs="Calibri"/>
          <w:b/>
          <w:iCs/>
          <w:sz w:val="26"/>
          <w:szCs w:val="26"/>
        </w:rPr>
        <w:t>БУДЖЕТ ПРО</w:t>
      </w:r>
      <w:r w:rsidR="00FF296B" w:rsidRPr="002B0768">
        <w:rPr>
          <w:rFonts w:ascii="Calibri" w:eastAsia="Times New Roman" w:hAnsi="Calibri" w:cs="Calibri"/>
          <w:b/>
          <w:iCs/>
          <w:sz w:val="26"/>
          <w:szCs w:val="26"/>
          <w:lang w:val="sr-Cyrl-CS"/>
        </w:rPr>
        <w:t>Є</w:t>
      </w:r>
      <w:r w:rsidRPr="002B0768">
        <w:rPr>
          <w:rFonts w:ascii="Calibri" w:eastAsia="Times New Roman" w:hAnsi="Calibri" w:cs="Calibri"/>
          <w:b/>
          <w:iCs/>
          <w:sz w:val="26"/>
          <w:szCs w:val="26"/>
        </w:rPr>
        <w:t>КТУ</w:t>
      </w:r>
    </w:p>
    <w:tbl>
      <w:tblPr>
        <w:tblW w:w="9383" w:type="dxa"/>
        <w:tblInd w:w="-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25"/>
        <w:gridCol w:w="1119"/>
        <w:gridCol w:w="1134"/>
        <w:gridCol w:w="1185"/>
        <w:gridCol w:w="1320"/>
        <w:gridCol w:w="1444"/>
        <w:gridCol w:w="1156"/>
      </w:tblGrid>
      <w:tr w:rsidR="00AF5EC3" w:rsidRPr="004B25BF" w14:paraId="49B76437" w14:textId="77777777" w:rsidTr="00390AFC">
        <w:trPr>
          <w:trHeight w:val="1662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6BC24" w14:textId="77777777" w:rsidR="00AF5EC3" w:rsidRPr="004B25BF" w:rsidRDefault="00313741" w:rsidP="00FF296B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Файта трошку</w:t>
            </w:r>
          </w:p>
          <w:p w14:paraId="55BCA7D7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417FB933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5BF0A80D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3A6BE259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57D75230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7A78DDD1" w14:textId="29C375F3" w:rsidR="00AF5EC3" w:rsidRPr="004B25BF" w:rsidRDefault="00AF5EC3" w:rsidP="00390AFC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(1)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287BA" w14:textId="77777777" w:rsidR="00AF5EC3" w:rsidRPr="002B0768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 xml:space="preserve">Єдинка мири </w:t>
            </w:r>
          </w:p>
          <w:p w14:paraId="527D9428" w14:textId="77777777" w:rsidR="00AF5EC3" w:rsidRPr="002B0768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  <w:p w14:paraId="36A9951A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22C9E6BB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36A55712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000A1DCB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59677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>Цена по єдинки мири у бруто суми</w:t>
            </w:r>
          </w:p>
          <w:p w14:paraId="000A2309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14:paraId="1FEEBC2E" w14:textId="77777777" w:rsidR="00FF296B" w:rsidRPr="00390AFC" w:rsidRDefault="00FF296B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</w:p>
          <w:p w14:paraId="24B5F520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(3)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98784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>Количество (число мешацох, годзини, итд</w:t>
            </w:r>
            <w:r w:rsidR="00FF296B"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>.</w:t>
            </w: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) </w:t>
            </w:r>
          </w:p>
          <w:p w14:paraId="7E20CA4F" w14:textId="77777777" w:rsidR="00AF5EC3" w:rsidRPr="00390AFC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  <w:lang w:val="ru-RU"/>
              </w:rPr>
              <w:t xml:space="preserve"> </w:t>
            </w:r>
          </w:p>
          <w:p w14:paraId="4AFE468A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>(4)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E4F021" w14:textId="77777777" w:rsidR="00AF5EC3" w:rsidRPr="002B0768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Вкупно</w:t>
            </w:r>
          </w:p>
          <w:p w14:paraId="44DCED37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6A853EE7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14CB21A7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4FD6AF33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7A0C25D2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3F13D184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B25B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(5) = (3 x 4)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981E7" w14:textId="77777777" w:rsidR="00AF5EC3" w:rsidRPr="002B0768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Доприношенє других донаторох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969A9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Cs/>
              </w:rPr>
            </w:pPr>
            <w:r w:rsidRPr="002B0768">
              <w:rPr>
                <w:rFonts w:ascii="Calibri" w:hAnsi="Calibri" w:cs="Calibri"/>
                <w:b/>
                <w:iCs/>
                <w:sz w:val="20"/>
                <w:szCs w:val="20"/>
                <w:lang w:val="sr-Cyrl-CS"/>
              </w:rPr>
              <w:t>Завод</w:t>
            </w:r>
          </w:p>
        </w:tc>
      </w:tr>
      <w:tr w:rsidR="00AF5EC3" w:rsidRPr="004B25BF" w14:paraId="29AB8BA4" w14:textId="77777777" w:rsidTr="00390AFC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C7A6F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1AFBD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FE770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E7E3E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DE019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AF52D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C8DE0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Cs/>
              </w:rPr>
            </w:pPr>
          </w:p>
        </w:tc>
      </w:tr>
      <w:tr w:rsidR="00AF5EC3" w:rsidRPr="004B25BF" w14:paraId="03A821BF" w14:textId="77777777" w:rsidTr="00390AFC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8CE12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66AEC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60A62A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38F93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7A6AF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26ED4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2857E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</w:tr>
      <w:tr w:rsidR="00AF5EC3" w:rsidRPr="004B25BF" w14:paraId="41494E27" w14:textId="77777777" w:rsidTr="00390AFC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3503C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A0250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77BD9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E703EF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8EA1F8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87F22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2259A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 w14:paraId="0F7AB1B8" w14:textId="77777777" w:rsidTr="00390AFC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47F367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189F7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69084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2CBE1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D44BDB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EF795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D05F7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 w14:paraId="559B80DF" w14:textId="77777777" w:rsidTr="00390AFC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0A347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4C6EA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FDD0B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FC744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C2E21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28B32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2CEFB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</w:tr>
      <w:tr w:rsidR="00AF5EC3" w:rsidRPr="004B25BF" w14:paraId="74F61E4A" w14:textId="77777777" w:rsidTr="00390AFC">
        <w:trPr>
          <w:trHeight w:val="44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BD76F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7490CB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3A2EB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EE1625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45E2F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E1B9E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687D8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</w:rPr>
            </w:pPr>
          </w:p>
        </w:tc>
      </w:tr>
      <w:tr w:rsidR="00AF5EC3" w:rsidRPr="004B25BF" w14:paraId="6BE5D052" w14:textId="77777777" w:rsidTr="00390AFC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7A2A6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7945F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3C0B9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56C99" w14:textId="77777777" w:rsidR="00AF5EC3" w:rsidRPr="004B25BF" w:rsidRDefault="00AF5EC3">
            <w:pPr>
              <w:pStyle w:val="Normal1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3F8EF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1AA03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40FFB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 w14:paraId="33CADDD9" w14:textId="77777777" w:rsidTr="00390AFC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5C635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1D92A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4E80A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6A1ED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jc w:val="center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EAFDB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D2538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9CC2E" w14:textId="77777777" w:rsidR="00AF5EC3" w:rsidRPr="004B25BF" w:rsidRDefault="00AF5EC3">
            <w:pPr>
              <w:pStyle w:val="Normal1"/>
              <w:snapToGrid w:val="0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</w:p>
        </w:tc>
      </w:tr>
      <w:tr w:rsidR="00AF5EC3" w:rsidRPr="004B25BF" w14:paraId="438E81FC" w14:textId="77777777" w:rsidTr="00390AFC">
        <w:trPr>
          <w:trHeight w:val="460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AD9F35" w14:textId="77777777" w:rsidR="00AF5EC3" w:rsidRPr="004B25BF" w:rsidRDefault="00AF5EC3">
            <w:pPr>
              <w:pStyle w:val="Normal1"/>
              <w:spacing w:line="240" w:lineRule="auto"/>
              <w:ind w:left="-80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b/>
                <w:i/>
                <w:sz w:val="20"/>
                <w:szCs w:val="20"/>
                <w:lang w:val="ru-RU"/>
              </w:rPr>
              <w:t>ВКУПНО</w:t>
            </w:r>
          </w:p>
        </w:tc>
        <w:tc>
          <w:tcPr>
            <w:tcW w:w="1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171C6" w14:textId="77777777" w:rsidR="00AF5EC3" w:rsidRPr="004B25BF" w:rsidRDefault="00AF5EC3">
            <w:pPr>
              <w:pStyle w:val="Normal1"/>
              <w:spacing w:line="240" w:lineRule="auto"/>
              <w:ind w:left="-80"/>
              <w:jc w:val="right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67147" w14:textId="77777777" w:rsidR="00AF5EC3" w:rsidRPr="004B25BF" w:rsidRDefault="00AF5EC3">
            <w:pPr>
              <w:pStyle w:val="Normal1"/>
              <w:spacing w:line="240" w:lineRule="auto"/>
              <w:ind w:left="-80"/>
              <w:jc w:val="right"/>
              <w:rPr>
                <w:rFonts w:ascii="Calibri" w:hAnsi="Calibri" w:cs="Calibri"/>
                <w:i/>
                <w:sz w:val="20"/>
                <w:szCs w:val="20"/>
                <w:lang w:val="ru-RU"/>
              </w:rPr>
            </w:pPr>
            <w:r w:rsidRPr="004B25BF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47B0B" w14:textId="77777777" w:rsidR="00AF5EC3" w:rsidRPr="004B25BF" w:rsidRDefault="00AF5EC3">
            <w:pPr>
              <w:pStyle w:val="Normal1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  <w:r w:rsidRPr="004B25BF">
              <w:rPr>
                <w:rFonts w:ascii="Calibri" w:hAnsi="Calibri" w:cs="Calibri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1556D" w14:textId="77777777" w:rsidR="00AF5EC3" w:rsidRPr="004B25BF" w:rsidRDefault="00AF5EC3">
            <w:pPr>
              <w:pStyle w:val="Normal1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6F6F7" w14:textId="77777777" w:rsidR="00AF5EC3" w:rsidRPr="004B25BF" w:rsidRDefault="00AF5EC3">
            <w:pPr>
              <w:pStyle w:val="Normal1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D1654" w14:textId="77777777" w:rsidR="00AF5EC3" w:rsidRPr="004B25BF" w:rsidRDefault="00AF5EC3">
            <w:pPr>
              <w:pStyle w:val="Normal1"/>
              <w:spacing w:line="240" w:lineRule="auto"/>
              <w:ind w:left="-80"/>
              <w:jc w:val="right"/>
              <w:rPr>
                <w:rFonts w:ascii="Calibri" w:hAnsi="Calibri" w:cs="Calibri"/>
              </w:rPr>
            </w:pPr>
          </w:p>
        </w:tc>
      </w:tr>
    </w:tbl>
    <w:p w14:paraId="4D1D88EC" w14:textId="77777777" w:rsidR="00AF5EC3" w:rsidRPr="004B25BF" w:rsidRDefault="00AF5EC3">
      <w:pPr>
        <w:pStyle w:val="Normal1"/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Times New Roman" w:hAnsi="Calibri" w:cs="Calibri"/>
          <w:b/>
          <w:i/>
          <w:sz w:val="20"/>
          <w:szCs w:val="20"/>
          <w:lang w:val="ru-RU"/>
        </w:rPr>
        <w:t xml:space="preserve">Кед маце доприношенє других донаторох мушице навесц хто тоти донаторе </w:t>
      </w:r>
    </w:p>
    <w:p w14:paraId="011AA08D" w14:textId="77777777" w:rsidR="00AF5EC3" w:rsidRPr="004B25BF" w:rsidRDefault="00AF5EC3">
      <w:pPr>
        <w:pStyle w:val="Normal1"/>
        <w:spacing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758DFA64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62CBBEDF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3D664FA6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190A5698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3CA8BD0A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 w:rsidRPr="004B25BF">
        <w:rPr>
          <w:rFonts w:ascii="Calibri" w:eastAsia="Calibri" w:hAnsi="Calibri" w:cs="Calibri"/>
          <w:sz w:val="20"/>
          <w:szCs w:val="20"/>
          <w:lang w:val="ru-RU"/>
        </w:rPr>
        <w:t>________________________</w:t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</w:r>
      <w:r w:rsidRPr="004B25BF">
        <w:rPr>
          <w:rFonts w:ascii="Calibri" w:eastAsia="Calibri" w:hAnsi="Calibri" w:cs="Calibri"/>
          <w:sz w:val="20"/>
          <w:szCs w:val="20"/>
          <w:lang w:val="ru-RU"/>
        </w:rPr>
        <w:tab/>
        <w:t>____________________________</w:t>
      </w:r>
    </w:p>
    <w:p w14:paraId="30690ED6" w14:textId="5ADBF61F" w:rsidR="00AF5EC3" w:rsidRPr="004B25BF" w:rsidRDefault="00390AFC">
      <w:pPr>
        <w:pStyle w:val="Normal1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  <w:r>
        <w:rPr>
          <w:rFonts w:ascii="Calibri" w:eastAsia="Times New Roman" w:hAnsi="Calibri" w:cs="Calibri"/>
          <w:sz w:val="20"/>
          <w:szCs w:val="20"/>
          <w:lang w:val="ru-RU"/>
        </w:rPr>
        <w:t xml:space="preserve">           </w:t>
      </w:r>
      <w:r w:rsidR="00AF5EC3"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место, датум                                                         М.П.                                         </w:t>
      </w:r>
      <w:r w:rsidR="00FF296B" w:rsidRPr="004B25BF">
        <w:rPr>
          <w:rFonts w:ascii="Calibri" w:eastAsia="Times New Roman" w:hAnsi="Calibri" w:cs="Calibri"/>
          <w:sz w:val="20"/>
          <w:szCs w:val="20"/>
          <w:lang w:val="ru-RU"/>
        </w:rPr>
        <w:tab/>
      </w:r>
      <w:r w:rsidR="00AF5EC3" w:rsidRPr="004B25BF">
        <w:rPr>
          <w:rFonts w:ascii="Calibri" w:eastAsia="Times New Roman" w:hAnsi="Calibri" w:cs="Calibri"/>
          <w:sz w:val="20"/>
          <w:szCs w:val="20"/>
          <w:lang w:val="ru-RU"/>
        </w:rPr>
        <w:t xml:space="preserve">     подпис овласценей особи</w:t>
      </w:r>
    </w:p>
    <w:p w14:paraId="496AF84A" w14:textId="77777777" w:rsidR="00AF5EC3" w:rsidRPr="004B25BF" w:rsidRDefault="00AF5EC3">
      <w:pPr>
        <w:pStyle w:val="Normal1"/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ru-RU"/>
        </w:rPr>
      </w:pPr>
    </w:p>
    <w:p w14:paraId="27C412D7" w14:textId="77777777" w:rsidR="00AF5EC3" w:rsidRPr="004B25BF" w:rsidRDefault="00AF5EC3">
      <w:pPr>
        <w:pStyle w:val="Normal1"/>
        <w:pageBreakBefore/>
        <w:spacing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</w:p>
    <w:p w14:paraId="2813816C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0F58D25F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5D8B3A96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41536F8C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4B25BF">
        <w:rPr>
          <w:rFonts w:ascii="Calibri" w:hAnsi="Calibri" w:cs="Calibri"/>
          <w:b/>
          <w:sz w:val="28"/>
          <w:szCs w:val="28"/>
          <w:lang w:val="ru-RU"/>
        </w:rPr>
        <w:t xml:space="preserve">ВИЯВА  </w:t>
      </w:r>
    </w:p>
    <w:p w14:paraId="38EB2CA5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311C872A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</w:rPr>
        <w:t>o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 прилапйованю обовязки подношителя Прияви</w:t>
      </w:r>
      <w:r w:rsidR="00FF296B" w:rsidRPr="004B25BF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>/</w:t>
      </w:r>
      <w:r w:rsidR="00FF296B" w:rsidRPr="004B25BF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>хаснователя средствох</w:t>
      </w:r>
      <w:r w:rsidRPr="004B25BF">
        <w:rPr>
          <w:rFonts w:ascii="Calibri" w:hAnsi="Calibri" w:cs="Calibri"/>
          <w:sz w:val="20"/>
          <w:szCs w:val="20"/>
          <w:lang w:val="ru-RU"/>
        </w:rPr>
        <w:t xml:space="preserve">: </w:t>
      </w:r>
    </w:p>
    <w:p w14:paraId="2E7A2C34" w14:textId="77777777" w:rsidR="00AF5EC3" w:rsidRPr="004B25BF" w:rsidRDefault="00AF5EC3">
      <w:pPr>
        <w:pStyle w:val="Normal1"/>
        <w:spacing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</w:p>
    <w:p w14:paraId="1FFE877B" w14:textId="77777777" w:rsidR="00AF5EC3" w:rsidRPr="004B25BF" w:rsidRDefault="00AF5EC3">
      <w:pPr>
        <w:pStyle w:val="Normal1"/>
        <w:spacing w:line="240" w:lineRule="auto"/>
        <w:rPr>
          <w:rFonts w:ascii="Calibri" w:hAnsi="Calibri" w:cs="Calibri"/>
          <w:sz w:val="20"/>
          <w:szCs w:val="20"/>
          <w:lang w:val="ru-RU"/>
        </w:rPr>
      </w:pPr>
    </w:p>
    <w:p w14:paraId="02A04331" w14:textId="77777777" w:rsidR="00AF5EC3" w:rsidRPr="004B25BF" w:rsidRDefault="00AF5EC3">
      <w:pPr>
        <w:pStyle w:val="Normal1"/>
        <w:spacing w:line="240" w:lineRule="auto"/>
        <w:rPr>
          <w:rFonts w:ascii="Calibri" w:hAnsi="Calibri" w:cs="Calibri"/>
          <w:sz w:val="20"/>
          <w:szCs w:val="20"/>
          <w:lang w:val="ru-RU"/>
        </w:rPr>
      </w:pPr>
    </w:p>
    <w:p w14:paraId="593E698B" w14:textId="77777777" w:rsidR="00AF5EC3" w:rsidRPr="004B25BF" w:rsidRDefault="00AF5EC3">
      <w:pPr>
        <w:pStyle w:val="Normal1"/>
        <w:spacing w:line="240" w:lineRule="auto"/>
        <w:rPr>
          <w:rFonts w:ascii="Calibri" w:hAnsi="Calibri" w:cs="Calibri"/>
          <w:sz w:val="20"/>
          <w:szCs w:val="20"/>
          <w:lang w:val="ru-RU"/>
        </w:rPr>
      </w:pPr>
    </w:p>
    <w:p w14:paraId="4A63E2EC" w14:textId="77777777" w:rsidR="00AF5EC3" w:rsidRPr="004B25BF" w:rsidRDefault="00AF5EC3">
      <w:pPr>
        <w:pStyle w:val="Normal1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  <w:lang w:val="ru-RU"/>
        </w:rPr>
        <w:t>Як одвичательна особа подношителя, под виновну и материялну одвичательносцу, виявюєм:</w:t>
      </w:r>
    </w:p>
    <w:p w14:paraId="75055804" w14:textId="77777777" w:rsidR="00AF5EC3" w:rsidRPr="004B25BF" w:rsidRDefault="00AF5EC3">
      <w:pPr>
        <w:pStyle w:val="Normal1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690E7AF3" w14:textId="77777777" w:rsidR="00AF5EC3" w:rsidRPr="004B25BF" w:rsidRDefault="00313741">
      <w:pPr>
        <w:pStyle w:val="Normal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е шицки податки наведзени у Прияви правдиви и точни;</w:t>
      </w:r>
    </w:p>
    <w:p w14:paraId="6B8FB2E3" w14:textId="77777777" w:rsidR="00AF5EC3" w:rsidRPr="004B25BF" w:rsidRDefault="00313741">
      <w:pPr>
        <w:pStyle w:val="Normal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 xml:space="preserve">е додзелєни средства буду наменски потрошени; </w:t>
      </w:r>
    </w:p>
    <w:p w14:paraId="02CE9CEA" w14:textId="4E22256B" w:rsidR="00AF5EC3" w:rsidRPr="004B25BF" w:rsidRDefault="00313741">
      <w:pPr>
        <w:pStyle w:val="Normal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 xml:space="preserve">е у законским термину буду доставени наративни и финансийни звит реализациї програми/проєкту у обласци култури на предписаним формулару зоз финансийну и провадзацу документацию (копиї фактурох хтори оверени з боку овласценей особи, виводи зоз банки на хторих ше видзи уплата, копиї контрактох, як и прикладнїки друкованих материялох, публикацийох, виглєдованьох, фотоґрафиї зоз активносцох, подписи присутних и подобне), односно найпознєйше 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п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 xml:space="preserve">о </w:t>
      </w:r>
      <w:r w:rsidR="00DD58E8">
        <w:rPr>
          <w:rFonts w:ascii="Calibri" w:hAnsi="Calibri" w:cs="Calibri"/>
          <w:sz w:val="20"/>
          <w:szCs w:val="20"/>
          <w:lang w:val="ru-RU"/>
        </w:rPr>
        <w:t>15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.</w:t>
      </w:r>
      <w:r w:rsidR="00DD58E8">
        <w:rPr>
          <w:rFonts w:ascii="Calibri" w:hAnsi="Calibri" w:cs="Calibri"/>
          <w:sz w:val="20"/>
          <w:szCs w:val="20"/>
          <w:lang w:val="ru-RU"/>
        </w:rPr>
        <w:t>01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.</w:t>
      </w:r>
      <w:r w:rsidR="00DD58E8">
        <w:rPr>
          <w:rFonts w:ascii="Calibri" w:hAnsi="Calibri" w:cs="Calibri"/>
          <w:sz w:val="20"/>
          <w:szCs w:val="20"/>
          <w:lang w:val="ru-RU"/>
        </w:rPr>
        <w:t>202</w:t>
      </w:r>
      <w:r w:rsidR="00390AFC">
        <w:rPr>
          <w:rFonts w:ascii="Calibri" w:hAnsi="Calibri" w:cs="Calibri"/>
          <w:sz w:val="20"/>
          <w:szCs w:val="20"/>
          <w:lang w:val="sr-Cyrl-RS"/>
        </w:rPr>
        <w:t>5</w:t>
      </w:r>
      <w:r w:rsidR="00DD58E8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AF5EC3" w:rsidRPr="004B25BF">
        <w:rPr>
          <w:rFonts w:ascii="Calibri" w:hAnsi="Calibri" w:cs="Calibri"/>
          <w:sz w:val="20"/>
          <w:szCs w:val="20"/>
          <w:lang w:val="ru-RU"/>
        </w:rPr>
        <w:t>року;</w:t>
      </w:r>
    </w:p>
    <w:p w14:paraId="4B666698" w14:textId="77777777" w:rsidR="00AF5EC3" w:rsidRPr="004B25BF" w:rsidRDefault="00AF5EC3">
      <w:pPr>
        <w:pStyle w:val="Normal1"/>
        <w:numPr>
          <w:ilvl w:val="0"/>
          <w:numId w:val="2"/>
        </w:numPr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же под час реализациї програмох/проєктох у публикацийох и других медийох будзе назначене же реализацию потримал Завод;</w:t>
      </w:r>
    </w:p>
    <w:p w14:paraId="327AA7CB" w14:textId="77777777" w:rsidR="00AF5EC3" w:rsidRPr="004B25BF" w:rsidRDefault="00AF5EC3">
      <w:pPr>
        <w:pStyle w:val="Normal1"/>
        <w:numPr>
          <w:ilvl w:val="0"/>
          <w:numId w:val="2"/>
        </w:numPr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же нє постоя нєвиполнєни обовязки по ришеньох спрам Заводу за културу во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й</w:t>
      </w:r>
      <w:r w:rsidRPr="004B25BF">
        <w:rPr>
          <w:rFonts w:ascii="Calibri" w:hAnsi="Calibri" w:cs="Calibri"/>
          <w:sz w:val="20"/>
          <w:szCs w:val="20"/>
          <w:lang w:val="ru-RU"/>
        </w:rPr>
        <w:t>водянских Руснацох (нєоправдани средства, нєпослати звити и подобне)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;</w:t>
      </w:r>
    </w:p>
    <w:p w14:paraId="2683E7AC" w14:textId="77777777" w:rsidR="00AF5EC3" w:rsidRPr="004B25BF" w:rsidRDefault="00AF5EC3">
      <w:pPr>
        <w:pStyle w:val="Normal1"/>
        <w:numPr>
          <w:ilvl w:val="0"/>
          <w:numId w:val="2"/>
        </w:numPr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же ше Заводу за културу во</w:t>
      </w:r>
      <w:r w:rsidR="00FF296B" w:rsidRPr="004B25BF">
        <w:rPr>
          <w:rFonts w:ascii="Calibri" w:hAnsi="Calibri" w:cs="Calibri"/>
          <w:sz w:val="20"/>
          <w:szCs w:val="20"/>
          <w:lang w:val="ru-RU"/>
        </w:rPr>
        <w:t>й</w:t>
      </w:r>
      <w:r w:rsidRPr="004B25BF">
        <w:rPr>
          <w:rFonts w:ascii="Calibri" w:hAnsi="Calibri" w:cs="Calibri"/>
          <w:sz w:val="20"/>
          <w:szCs w:val="20"/>
          <w:lang w:val="ru-RU"/>
        </w:rPr>
        <w:t xml:space="preserve">водянских Руснацох приявя шицки статутарни пременки, як и други пременки хтори значни, а вязани за </w:t>
      </w:r>
      <w:r w:rsidR="001D654B" w:rsidRPr="004B25BF">
        <w:rPr>
          <w:rFonts w:ascii="Calibri" w:hAnsi="Calibri" w:cs="Calibri"/>
          <w:sz w:val="20"/>
          <w:szCs w:val="20"/>
          <w:lang w:val="ru-RU"/>
        </w:rPr>
        <w:t>п</w:t>
      </w:r>
      <w:r w:rsidRPr="004B25BF">
        <w:rPr>
          <w:rFonts w:ascii="Calibri" w:hAnsi="Calibri" w:cs="Calibri"/>
          <w:sz w:val="20"/>
          <w:szCs w:val="20"/>
          <w:lang w:val="ru-RU"/>
        </w:rPr>
        <w:t xml:space="preserve">одношителя </w:t>
      </w:r>
      <w:r w:rsidR="001D654B" w:rsidRPr="004B25BF">
        <w:rPr>
          <w:rFonts w:ascii="Calibri" w:hAnsi="Calibri" w:cs="Calibri"/>
          <w:sz w:val="20"/>
          <w:szCs w:val="20"/>
          <w:lang w:val="ru-RU"/>
        </w:rPr>
        <w:t>П</w:t>
      </w:r>
      <w:r w:rsidRPr="004B25BF">
        <w:rPr>
          <w:rFonts w:ascii="Calibri" w:hAnsi="Calibri" w:cs="Calibri"/>
          <w:sz w:val="20"/>
          <w:szCs w:val="20"/>
          <w:lang w:val="ru-RU"/>
        </w:rPr>
        <w:t>рияви</w:t>
      </w:r>
      <w:r w:rsidR="001D654B" w:rsidRPr="004B25BF">
        <w:rPr>
          <w:rFonts w:ascii="Calibri" w:hAnsi="Calibri" w:cs="Calibri"/>
          <w:sz w:val="20"/>
          <w:szCs w:val="20"/>
          <w:lang w:val="ru-RU"/>
        </w:rPr>
        <w:t>.</w:t>
      </w:r>
    </w:p>
    <w:p w14:paraId="2D5B6B8E" w14:textId="77777777" w:rsidR="00AF5EC3" w:rsidRPr="004B25BF" w:rsidRDefault="00AF5EC3">
      <w:pPr>
        <w:pStyle w:val="Normal1"/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2739F7A9" w14:textId="77777777" w:rsidR="00AF5EC3" w:rsidRPr="004B25BF" w:rsidRDefault="00AF5EC3">
      <w:pPr>
        <w:pStyle w:val="Normal1"/>
        <w:ind w:right="45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00D3F641" w14:textId="6E88C8CB" w:rsidR="00AF5EC3" w:rsidRPr="00390AFC" w:rsidRDefault="00AF5EC3" w:rsidP="00390AFC">
      <w:pPr>
        <w:pStyle w:val="Normal1"/>
        <w:spacing w:line="240" w:lineRule="auto"/>
        <w:rPr>
          <w:rFonts w:ascii="Calibri" w:hAnsi="Calibri" w:cs="Calibri"/>
          <w:b/>
          <w:sz w:val="20"/>
          <w:szCs w:val="20"/>
          <w:lang w:val="ru-RU"/>
        </w:rPr>
      </w:pP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Тота виява прилапена зоз подписом одвичательней особи и печацом </w:t>
      </w:r>
      <w:r w:rsidR="001D654B" w:rsidRPr="004B25BF">
        <w:rPr>
          <w:rFonts w:ascii="Calibri" w:hAnsi="Calibri" w:cs="Calibri"/>
          <w:b/>
          <w:sz w:val="20"/>
          <w:szCs w:val="20"/>
          <w:lang w:val="ru-RU"/>
        </w:rPr>
        <w:t>п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>одношителя</w:t>
      </w:r>
    </w:p>
    <w:p w14:paraId="5E9ABE01" w14:textId="77777777" w:rsidR="00AF5EC3" w:rsidRPr="004B25BF" w:rsidRDefault="00AF5EC3">
      <w:pPr>
        <w:pStyle w:val="Normal1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71781483" w14:textId="77777777" w:rsidR="00AF5EC3" w:rsidRPr="004B25BF" w:rsidRDefault="00AF5EC3">
      <w:pPr>
        <w:pStyle w:val="Normal1"/>
        <w:spacing w:line="240" w:lineRule="auto"/>
        <w:ind w:firstLine="360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26B7DD54" w14:textId="77777777" w:rsidR="00AF5EC3" w:rsidRPr="004B25BF" w:rsidRDefault="00AF5EC3">
      <w:pPr>
        <w:pStyle w:val="Normal1"/>
        <w:spacing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76B29D2E" w14:textId="77777777" w:rsidR="00AF5EC3" w:rsidRPr="004B25BF" w:rsidRDefault="00AF5EC3">
      <w:pPr>
        <w:pStyle w:val="Normal1"/>
        <w:spacing w:line="240" w:lineRule="auto"/>
        <w:ind w:firstLine="360"/>
        <w:jc w:val="both"/>
        <w:rPr>
          <w:rFonts w:ascii="Calibri" w:hAnsi="Calibri" w:cs="Calibri"/>
          <w:sz w:val="20"/>
          <w:szCs w:val="20"/>
          <w:lang w:val="ru-RU"/>
        </w:rPr>
      </w:pPr>
    </w:p>
    <w:p w14:paraId="6BFE848F" w14:textId="77777777" w:rsidR="00390AFC" w:rsidRDefault="00AF5EC3">
      <w:pPr>
        <w:pStyle w:val="Normal1"/>
        <w:spacing w:line="240" w:lineRule="auto"/>
        <w:ind w:left="360"/>
        <w:jc w:val="both"/>
        <w:rPr>
          <w:rFonts w:ascii="Calibri" w:hAnsi="Calibri" w:cs="Calibri"/>
          <w:sz w:val="20"/>
          <w:szCs w:val="20"/>
          <w:lang w:val="sr-Cyrl-RS"/>
        </w:rPr>
      </w:pPr>
      <w:r w:rsidRPr="004B25BF">
        <w:rPr>
          <w:rFonts w:ascii="Calibri" w:hAnsi="Calibri" w:cs="Calibri"/>
          <w:sz w:val="20"/>
          <w:szCs w:val="20"/>
          <w:lang w:val="ru-RU"/>
        </w:rPr>
        <w:t>датум, место:                                     М.П.</w:t>
      </w:r>
      <w:r w:rsidRPr="004B25BF">
        <w:rPr>
          <w:rFonts w:ascii="Calibri" w:hAnsi="Calibri" w:cs="Calibri"/>
          <w:b/>
          <w:sz w:val="20"/>
          <w:szCs w:val="20"/>
          <w:lang w:val="ru-RU"/>
        </w:rPr>
        <w:t xml:space="preserve">                                         </w:t>
      </w:r>
      <w:proofErr w:type="spellStart"/>
      <w:r w:rsidRPr="004B25BF">
        <w:rPr>
          <w:rFonts w:ascii="Calibri" w:hAnsi="Calibri" w:cs="Calibri"/>
          <w:sz w:val="20"/>
          <w:szCs w:val="20"/>
        </w:rPr>
        <w:t>подпис</w:t>
      </w:r>
      <w:proofErr w:type="spellEnd"/>
      <w:r w:rsidRPr="004B25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B25BF">
        <w:rPr>
          <w:rFonts w:ascii="Calibri" w:hAnsi="Calibri" w:cs="Calibri"/>
          <w:sz w:val="20"/>
          <w:szCs w:val="20"/>
        </w:rPr>
        <w:t>овласценей</w:t>
      </w:r>
      <w:proofErr w:type="spellEnd"/>
      <w:r w:rsidRPr="004B25B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B25BF">
        <w:rPr>
          <w:rFonts w:ascii="Calibri" w:hAnsi="Calibri" w:cs="Calibri"/>
          <w:sz w:val="20"/>
          <w:szCs w:val="20"/>
        </w:rPr>
        <w:t>особи</w:t>
      </w:r>
      <w:proofErr w:type="spellEnd"/>
    </w:p>
    <w:p w14:paraId="3D44DA5C" w14:textId="1E305DF5" w:rsidR="00AF5EC3" w:rsidRPr="004B25BF" w:rsidRDefault="00390AFC">
      <w:pPr>
        <w:pStyle w:val="Normal1"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sr-Cyrl-RS"/>
        </w:rPr>
        <w:t xml:space="preserve"> </w:t>
      </w:r>
      <w:r w:rsidR="00AF5EC3" w:rsidRPr="004B25BF">
        <w:rPr>
          <w:rFonts w:ascii="Calibri" w:hAnsi="Calibri" w:cs="Calibri"/>
          <w:b/>
          <w:sz w:val="20"/>
          <w:szCs w:val="20"/>
        </w:rPr>
        <w:t xml:space="preserve">         </w:t>
      </w:r>
    </w:p>
    <w:p w14:paraId="1579BD96" w14:textId="77777777" w:rsidR="00AF5EC3" w:rsidRPr="004B25BF" w:rsidRDefault="00AF5EC3">
      <w:pPr>
        <w:pStyle w:val="Normal1"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A6AE5E0" w14:textId="29877CE6" w:rsidR="00AF5EC3" w:rsidRPr="00DD58E8" w:rsidRDefault="00AF5EC3" w:rsidP="00DD58E8">
      <w:pPr>
        <w:pStyle w:val="Normal1"/>
        <w:spacing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B25BF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90AFC">
        <w:rPr>
          <w:rFonts w:ascii="Calibri" w:hAnsi="Calibri" w:cs="Calibri"/>
          <w:b/>
          <w:sz w:val="20"/>
          <w:szCs w:val="20"/>
          <w:lang w:val="sr-Cyrl-RS"/>
        </w:rPr>
        <w:t xml:space="preserve"> </w:t>
      </w:r>
      <w:r w:rsidRPr="004B25BF">
        <w:rPr>
          <w:rFonts w:ascii="Calibri" w:hAnsi="Calibri" w:cs="Calibri"/>
          <w:b/>
          <w:sz w:val="20"/>
          <w:szCs w:val="20"/>
        </w:rPr>
        <w:t xml:space="preserve">  </w:t>
      </w:r>
      <w:r w:rsidR="00390AFC">
        <w:rPr>
          <w:rFonts w:ascii="Calibri" w:hAnsi="Calibri" w:cs="Calibri"/>
          <w:b/>
          <w:sz w:val="20"/>
          <w:szCs w:val="20"/>
          <w:lang w:val="sr-Cyrl-RS"/>
        </w:rPr>
        <w:t xml:space="preserve"> </w:t>
      </w:r>
      <w:r w:rsidRPr="004B25BF">
        <w:rPr>
          <w:rFonts w:ascii="Calibri" w:hAnsi="Calibri" w:cs="Calibri"/>
          <w:b/>
          <w:sz w:val="20"/>
          <w:szCs w:val="20"/>
        </w:rPr>
        <w:t xml:space="preserve">  ______________________</w:t>
      </w:r>
    </w:p>
    <w:sectPr w:rsidR="00AF5EC3" w:rsidRPr="00DD58E8" w:rsidSect="00FD3F0F">
      <w:headerReference w:type="default" r:id="rId8"/>
      <w:footerReference w:type="default" r:id="rId9"/>
      <w:pgSz w:w="12240" w:h="15840"/>
      <w:pgMar w:top="851" w:right="1440" w:bottom="426" w:left="1440" w:header="0" w:footer="36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F7D73" w14:textId="77777777" w:rsidR="00FD3F0F" w:rsidRDefault="00FD3F0F">
      <w:pPr>
        <w:spacing w:line="240" w:lineRule="auto"/>
      </w:pPr>
      <w:r>
        <w:separator/>
      </w:r>
    </w:p>
  </w:endnote>
  <w:endnote w:type="continuationSeparator" w:id="0">
    <w:p w14:paraId="1C263ECF" w14:textId="77777777" w:rsidR="00FD3F0F" w:rsidRDefault="00FD3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1DB8" w14:textId="77777777" w:rsidR="00AF5EC3" w:rsidRDefault="00AF5EC3">
    <w:pPr>
      <w:pStyle w:val="Normal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79B87" w14:textId="77777777" w:rsidR="00FD3F0F" w:rsidRDefault="00FD3F0F">
      <w:pPr>
        <w:spacing w:line="240" w:lineRule="auto"/>
      </w:pPr>
      <w:r>
        <w:separator/>
      </w:r>
    </w:p>
  </w:footnote>
  <w:footnote w:type="continuationSeparator" w:id="0">
    <w:p w14:paraId="3634E929" w14:textId="77777777" w:rsidR="00FD3F0F" w:rsidRDefault="00FD3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8ABCC" w14:textId="77777777" w:rsidR="00BE5AC4" w:rsidRDefault="00BE5AC4">
    <w:pPr>
      <w:pStyle w:val="Normal1"/>
      <w:rPr>
        <w:lang w:val="en-US"/>
      </w:rPr>
    </w:pPr>
  </w:p>
  <w:p w14:paraId="36E3748C" w14:textId="77777777" w:rsidR="00BE5AC4" w:rsidRDefault="00BE5AC4">
    <w:pPr>
      <w:pStyle w:val="Normal1"/>
      <w:rPr>
        <w:lang w:val="en-US"/>
      </w:rPr>
    </w:pPr>
  </w:p>
  <w:p w14:paraId="4EFAE49E" w14:textId="77777777" w:rsidR="00AF5EC3" w:rsidRDefault="00CB3F54">
    <w:pPr>
      <w:pStyle w:val="Normal1"/>
    </w:pPr>
    <w:r>
      <w:rPr>
        <w:noProof/>
        <w:lang w:val="en-US"/>
      </w:rPr>
      <w:drawing>
        <wp:inline distT="0" distB="0" distL="0" distR="0" wp14:anchorId="7BF39BCA" wp14:editId="4BAC9855">
          <wp:extent cx="5943600" cy="1028700"/>
          <wp:effectExtent l="0" t="0" r="0" b="0"/>
          <wp:docPr id="584073736" name="Picture 584073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num w:numId="1" w16cid:durableId="1945914006">
    <w:abstractNumId w:val="0"/>
  </w:num>
  <w:num w:numId="2" w16cid:durableId="610283399">
    <w:abstractNumId w:val="1"/>
  </w:num>
  <w:num w:numId="3" w16cid:durableId="2106027550">
    <w:abstractNumId w:val="2"/>
  </w:num>
  <w:num w:numId="4" w16cid:durableId="953367694">
    <w:abstractNumId w:val="3"/>
  </w:num>
  <w:num w:numId="5" w16cid:durableId="134239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DE"/>
    <w:rsid w:val="000A7FD8"/>
    <w:rsid w:val="000F5A4E"/>
    <w:rsid w:val="001D654B"/>
    <w:rsid w:val="002B0768"/>
    <w:rsid w:val="0030671F"/>
    <w:rsid w:val="00313741"/>
    <w:rsid w:val="00390AFC"/>
    <w:rsid w:val="003E128D"/>
    <w:rsid w:val="004B25BF"/>
    <w:rsid w:val="004D0D7F"/>
    <w:rsid w:val="00510EF9"/>
    <w:rsid w:val="005930B9"/>
    <w:rsid w:val="006001AD"/>
    <w:rsid w:val="007856CC"/>
    <w:rsid w:val="0084308B"/>
    <w:rsid w:val="008B063C"/>
    <w:rsid w:val="009A1B76"/>
    <w:rsid w:val="00AB0402"/>
    <w:rsid w:val="00AF5EC3"/>
    <w:rsid w:val="00AF60A4"/>
    <w:rsid w:val="00B06DB6"/>
    <w:rsid w:val="00B1769B"/>
    <w:rsid w:val="00BA1DDF"/>
    <w:rsid w:val="00BE5AC4"/>
    <w:rsid w:val="00C15C15"/>
    <w:rsid w:val="00C730E4"/>
    <w:rsid w:val="00CA7C01"/>
    <w:rsid w:val="00CB3F54"/>
    <w:rsid w:val="00D55D9B"/>
    <w:rsid w:val="00DD58E8"/>
    <w:rsid w:val="00DE67DE"/>
    <w:rsid w:val="00E0463A"/>
    <w:rsid w:val="00E5732E"/>
    <w:rsid w:val="00FD3F0F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5830C"/>
  <w15:chartTrackingRefBased/>
  <w15:docId w15:val="{A85AA171-C785-4766-B8B9-1342C9E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ar-SA"/>
    </w:rPr>
  </w:style>
  <w:style w:type="paragraph" w:styleId="Heading1">
    <w:name w:val="heading 1"/>
    <w:basedOn w:val="Normal1"/>
    <w:next w:val="Normal1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i/>
      <w:sz w:val="20"/>
      <w:szCs w:val="20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i/>
      <w:sz w:val="20"/>
      <w:szCs w:val="20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  <w:lang w:val="en"/>
    </w:rPr>
  </w:style>
  <w:style w:type="character" w:customStyle="1" w:styleId="FooterChar">
    <w:name w:val="Footer Char"/>
    <w:rPr>
      <w:sz w:val="22"/>
      <w:szCs w:val="22"/>
      <w:lang w:val="e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ar-SA"/>
    </w:rPr>
  </w:style>
  <w:style w:type="paragraph" w:styleId="Title">
    <w:name w:val="Title"/>
    <w:basedOn w:val="Normal1"/>
    <w:next w:val="Normal1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F539-4D5C-4CC6-92A7-14C096AF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Zavod Rusini</cp:lastModifiedBy>
  <cp:revision>3</cp:revision>
  <cp:lastPrinted>1899-12-31T23:00:00Z</cp:lastPrinted>
  <dcterms:created xsi:type="dcterms:W3CDTF">2023-04-18T12:51:00Z</dcterms:created>
  <dcterms:modified xsi:type="dcterms:W3CDTF">2024-04-16T21:04:00Z</dcterms:modified>
</cp:coreProperties>
</file>