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AC4" w:rsidRPr="004B25BF" w:rsidRDefault="00BE5AC4">
      <w:pPr>
        <w:pStyle w:val="normal0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AF5EC3" w:rsidRPr="004B25BF" w:rsidRDefault="00AF5EC3">
      <w:pPr>
        <w:pStyle w:val="normal0"/>
        <w:jc w:val="center"/>
        <w:rPr>
          <w:rFonts w:ascii="Calibri" w:eastAsia="Times New Roman" w:hAnsi="Calibri" w:cs="Calibri"/>
          <w:sz w:val="30"/>
          <w:szCs w:val="30"/>
          <w:lang w:val="ru-RU"/>
        </w:rPr>
      </w:pPr>
      <w:r w:rsidRPr="004B25BF">
        <w:rPr>
          <w:rFonts w:ascii="Calibri" w:hAnsi="Calibri" w:cs="Calibri"/>
          <w:b/>
          <w:sz w:val="30"/>
          <w:szCs w:val="30"/>
          <w:lang w:val="ru-RU"/>
        </w:rPr>
        <w:t>ПРИЯВНИ ФОРМУЛАР</w:t>
      </w:r>
    </w:p>
    <w:p w:rsidR="00AF5EC3" w:rsidRPr="004B25BF" w:rsidRDefault="00AF5EC3">
      <w:pPr>
        <w:pStyle w:val="normal0"/>
        <w:spacing w:line="240" w:lineRule="auto"/>
        <w:jc w:val="center"/>
        <w:rPr>
          <w:rFonts w:ascii="Calibri" w:eastAsia="Cambria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за </w:t>
      </w:r>
      <w:r w:rsidR="00DE67DE"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явни 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конкурс за суфинансованє програмох и проєктох очуваня, пестованя, презентациї и розвою култури и уметносци рускей заєднїци у Републики Сербиї </w:t>
      </w:r>
      <w:r w:rsidR="002B0768">
        <w:rPr>
          <w:rFonts w:ascii="Calibri" w:eastAsia="Times New Roman" w:hAnsi="Calibri" w:cs="Calibri"/>
          <w:sz w:val="20"/>
          <w:szCs w:val="20"/>
          <w:lang w:val="ru-RU"/>
        </w:rPr>
        <w:t>у 202</w:t>
      </w:r>
      <w:r w:rsidR="00CB3F54">
        <w:rPr>
          <w:rFonts w:ascii="Calibri" w:eastAsia="Times New Roman" w:hAnsi="Calibri" w:cs="Calibri"/>
          <w:sz w:val="20"/>
          <w:szCs w:val="20"/>
          <w:lang w:val="sr-Latn-RS"/>
        </w:rPr>
        <w:t>3</w:t>
      </w:r>
      <w:r w:rsidR="002B0768">
        <w:rPr>
          <w:rFonts w:ascii="Calibri" w:eastAsia="Times New Roman" w:hAnsi="Calibri" w:cs="Calibri"/>
          <w:sz w:val="20"/>
          <w:szCs w:val="20"/>
          <w:lang w:val="ru-RU"/>
        </w:rPr>
        <w:t>. року</w:t>
      </w:r>
    </w:p>
    <w:p w:rsidR="00AF5EC3" w:rsidRPr="004B25BF" w:rsidRDefault="00AF5EC3">
      <w:pPr>
        <w:pStyle w:val="normal0"/>
        <w:spacing w:line="240" w:lineRule="auto"/>
        <w:jc w:val="center"/>
        <w:rPr>
          <w:rFonts w:ascii="Calibri" w:eastAsia="Cambria" w:hAnsi="Calibri" w:cs="Calibri"/>
          <w:sz w:val="20"/>
          <w:szCs w:val="20"/>
          <w:lang w:val="ru-RU"/>
        </w:rPr>
      </w:pPr>
    </w:p>
    <w:p w:rsidR="00AF5EC3" w:rsidRPr="004B25BF" w:rsidRDefault="00DE67DE">
      <w:pPr>
        <w:pStyle w:val="normal0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b/>
          <w:sz w:val="20"/>
          <w:szCs w:val="20"/>
          <w:lang w:val="sr-Cyrl-RS"/>
        </w:rPr>
        <w:t xml:space="preserve">ОБОВЯЗНО означиц </w:t>
      </w:r>
      <w:r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програму за хтору ше конкурує </w:t>
      </w:r>
      <w:r w:rsidR="00AF5EC3"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>(заокружиц):</w:t>
      </w:r>
      <w:r w:rsidR="00AF5EC3"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ab/>
      </w:r>
    </w:p>
    <w:p w:rsidR="00AF5EC3" w:rsidRPr="004B25BF" w:rsidRDefault="00AF5EC3">
      <w:pPr>
        <w:pStyle w:val="normal0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>Програма очуваня и пестованя нєматериялного културного скарбу рускей заєднїци</w:t>
      </w:r>
      <w:r w:rsidR="00BE5AC4" w:rsidRPr="004B25BF">
        <w:rPr>
          <w:rFonts w:ascii="Calibri" w:eastAsia="Times New Roman" w:hAnsi="Calibri" w:cs="Calibri"/>
          <w:sz w:val="20"/>
          <w:szCs w:val="20"/>
          <w:lang w:val="en-GB"/>
        </w:rPr>
        <w:t>;</w:t>
      </w:r>
    </w:p>
    <w:p w:rsidR="00AF5EC3" w:rsidRPr="004B25BF" w:rsidRDefault="00AF5EC3">
      <w:pPr>
        <w:pStyle w:val="normal0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Програма 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сучасней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уметнїцк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ей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твор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чосци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рускей заєднїци</w:t>
      </w:r>
      <w:r w:rsidR="00BE5AC4" w:rsidRPr="004B25BF">
        <w:rPr>
          <w:rFonts w:ascii="Calibri" w:eastAsia="Times New Roman" w:hAnsi="Calibri" w:cs="Calibri"/>
          <w:sz w:val="20"/>
          <w:szCs w:val="20"/>
          <w:lang w:val="en-GB"/>
        </w:rPr>
        <w:t>.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eastAsia="Times New Roman" w:hAnsi="Calibri" w:cs="Calibri"/>
          <w:sz w:val="26"/>
          <w:szCs w:val="26"/>
        </w:rPr>
      </w:pPr>
      <w:r w:rsidRPr="004B25BF">
        <w:rPr>
          <w:rFonts w:ascii="Calibri" w:eastAsia="Times New Roman" w:hAnsi="Calibri" w:cs="Calibri"/>
          <w:b/>
          <w:sz w:val="26"/>
          <w:szCs w:val="26"/>
        </w:rPr>
        <w:t>ПРЕДКЛАД ПРО</w:t>
      </w:r>
      <w:r w:rsidR="00BE5AC4" w:rsidRPr="004B25BF">
        <w:rPr>
          <w:rFonts w:ascii="Calibri" w:eastAsia="Times New Roman" w:hAnsi="Calibri" w:cs="Calibri"/>
          <w:b/>
          <w:sz w:val="26"/>
          <w:szCs w:val="26"/>
          <w:lang w:val="sr-Cyrl-CS"/>
        </w:rPr>
        <w:t>Є</w:t>
      </w:r>
      <w:r w:rsidRPr="004B25BF">
        <w:rPr>
          <w:rFonts w:ascii="Calibri" w:eastAsia="Times New Roman" w:hAnsi="Calibri" w:cs="Calibri"/>
          <w:b/>
          <w:sz w:val="26"/>
          <w:szCs w:val="26"/>
        </w:rPr>
        <w:t>КТУ</w:t>
      </w:r>
    </w:p>
    <w:tbl>
      <w:tblPr>
        <w:tblW w:w="9572" w:type="dxa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81"/>
        <w:gridCol w:w="7391"/>
      </w:tblGrid>
      <w:tr w:rsidR="00AF5EC3" w:rsidRPr="004B25BF" w:rsidTr="00AF5EC3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НАЗВА ПРО</w:t>
            </w:r>
            <w:r w:rsidR="00BE5AC4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КТУ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  <w:lang w:val="ru-RU"/>
        </w:rPr>
        <w:t>ПОДАТКИ О ПОДНОШИТЕЛЬОВИ ПРОЄКТУ</w:t>
      </w:r>
    </w:p>
    <w:tbl>
      <w:tblPr>
        <w:tblW w:w="9637" w:type="dxa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3"/>
        <w:gridCol w:w="2934"/>
        <w:gridCol w:w="4330"/>
      </w:tblGrid>
      <w:tr w:rsidR="00510EF9" w:rsidRPr="004B25BF" w:rsidTr="00BE5AC4">
        <w:trPr>
          <w:trHeight w:val="2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0EF9" w:rsidRPr="004B25BF" w:rsidRDefault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НАЗВА ПОДНОШИТЕЛЯ ПРОЄКТУ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9" w:rsidRPr="004B25BF" w:rsidRDefault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:rsidTr="00BE5AC4">
        <w:trPr>
          <w:trHeight w:val="20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ОВЛАСЦЕНА ОСОБА </w:t>
            </w: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(особа хтора ма депоновани подпис)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и назва позициї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5EC3" w:rsidRPr="004B25BF" w:rsidTr="00BE5AC4">
        <w:trPr>
          <w:trHeight w:val="2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Имейл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Latn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AF5EC3" w:rsidRPr="004B25BF" w:rsidTr="00BE5AC4">
        <w:trPr>
          <w:trHeight w:val="16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Фиксни телефон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Мобилни телефон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F5EC3" w:rsidRPr="004B25BF" w:rsidTr="00BE5AC4">
        <w:trPr>
          <w:trHeight w:val="20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b/>
                <w:iCs/>
                <w:sz w:val="18"/>
                <w:szCs w:val="18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КОНТАКТ ОСОБА </w:t>
            </w:r>
          </w:p>
          <w:p w:rsidR="00AF5EC3" w:rsidRPr="004B25BF" w:rsidRDefault="00BE5AC4">
            <w:pPr>
              <w:pStyle w:val="normal0"/>
              <w:spacing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(</w:t>
            </w:r>
            <w:r w:rsidR="00AF5EC3"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одвичательна особа за реализацию проєкту</w:t>
            </w: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и назва  позициї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AF5EC3" w:rsidRPr="004B25BF" w:rsidTr="00BE5AC4">
        <w:trPr>
          <w:trHeight w:val="2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Имейл</w:t>
            </w:r>
            <w:r w:rsidR="00BE5AC4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F5EC3" w:rsidRPr="004B25BF" w:rsidTr="00BE5AC4">
        <w:trPr>
          <w:trHeight w:val="1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EC3" w:rsidRPr="004B25BF" w:rsidRDefault="00AF5EC3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Фиксни телефон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Мобилни телефон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510EF9" w:rsidRPr="004B25BF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0EF9" w:rsidRPr="004B25BF" w:rsidRDefault="00510EF9" w:rsidP="00510EF9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ШЕДЗИСКО </w:t>
            </w:r>
            <w:r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(</w:t>
            </w:r>
            <w:r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адреса ор</w:t>
            </w:r>
            <w:r w:rsidR="00BE5AC4"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ґ</w:t>
            </w:r>
            <w:r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анизациї/ институциї)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9" w:rsidRPr="004B25BF" w:rsidRDefault="00510EF9" w:rsidP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0EF9" w:rsidRPr="004B25BF" w:rsidRDefault="00510EF9" w:rsidP="00510EF9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ПИЧ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9" w:rsidRPr="004B25BF" w:rsidRDefault="00510EF9" w:rsidP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0EF9" w:rsidRPr="004B25BF" w:rsidRDefault="00510EF9" w:rsidP="00510EF9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МАТИЧНЕ ЧИСЛО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9" w:rsidRPr="004B25BF" w:rsidRDefault="00510EF9" w:rsidP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0EF9" w:rsidRPr="004B25BF" w:rsidRDefault="00510EF9" w:rsidP="00510EF9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БАНКИ И ЧИСЛО РАХУНКУ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9" w:rsidRPr="004B25BF" w:rsidRDefault="00510EF9" w:rsidP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84308B" w:rsidRPr="004B25BF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308B" w:rsidRPr="004B25BF" w:rsidRDefault="0084308B" w:rsidP="00510EF9">
            <w:pPr>
              <w:pStyle w:val="normal0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 xml:space="preserve">ИМЕЙЛ, ИНТЕРНЕТ АДРЕСА, ЛИНК ЗА ДРУЖТВЕНИ МРЕЖИ </w:t>
            </w:r>
            <w:r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(кед постої)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08B" w:rsidRPr="004B25BF" w:rsidRDefault="0084308B" w:rsidP="00510EF9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:rsidR="000A7FD8" w:rsidRPr="004B25BF" w:rsidRDefault="000A7FD8">
      <w:pPr>
        <w:pStyle w:val="normal0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:rsidR="000A7FD8" w:rsidRPr="004B25BF" w:rsidRDefault="000A7FD8">
      <w:pPr>
        <w:pStyle w:val="normal0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b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  <w:lang w:val="ru-RU"/>
        </w:rPr>
        <w:lastRenderedPageBreak/>
        <w:t>ВИМОГА ЗАВОДУ ЗА КУЛТУРУ ВОЙВОДЯНСКИХ РУСНАЦОХ</w:t>
      </w:r>
    </w:p>
    <w:tbl>
      <w:tblPr>
        <w:tblW w:w="9572" w:type="dxa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85"/>
        <w:gridCol w:w="4787"/>
      </w:tblGrid>
      <w:tr w:rsidR="00AF5EC3" w:rsidRPr="004B25BF" w:rsidTr="00D55D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СУМА СРЕДСТВОХ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за хтор</w:t>
            </w:r>
            <w:r w:rsidR="00D55D9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ше конкурує при Заводзе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F5EC3" w:rsidRPr="004B25BF" w:rsidTr="00D55D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ПЕРИОД РЕАЛИЗАЦИЇ ПРО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КТУ</w:t>
            </w:r>
          </w:p>
          <w:p w:rsidR="00AF5EC3" w:rsidRPr="004B25BF" w:rsidRDefault="00D55D9B">
            <w:pPr>
              <w:pStyle w:val="normal0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период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«од – </w:t>
            </w:r>
            <w:r w:rsidR="00B1769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F5EC3" w:rsidRPr="004B25BF" w:rsidTr="00D55D9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МЕСТО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РЕАЛИЗАЦИЇ ПРО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КТУ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b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</w:rPr>
        <w:t>ПОДАТКИ О ПРОЄКТУ</w:t>
      </w: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5EC3" w:rsidRPr="004B25BF" w:rsidRDefault="00AB0402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ОПИС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ПРОЄКТУ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Опишце яки проблем ришуєце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рецо ришованє того проблему значне за вашу заєднїцу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Я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к плануєце ришиц тот проблем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</w:p>
        </w:tc>
      </w:tr>
      <w:tr w:rsidR="00AF5EC3" w:rsidRPr="004B25BF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:rsidTr="00AF5EC3">
        <w:trPr>
          <w:trHeight w:val="42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ЦИЛЬ ПРОЈЕКТУ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Наведзце конкретни цилї, хтори ясни, прецизни, можу ше превериц и реализовац. Н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пр. Промоция младих руских уметнїкох у ширшей заєднїци, едукация членох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дружтвох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и 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en-GB"/>
              </w:rPr>
              <w:t xml:space="preserve">/ 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л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єбо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здружєньох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о чуваню културно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г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 нашлїдства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и подобне.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5EC3" w:rsidRPr="004B25BF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5EC3" w:rsidRPr="004B25BF" w:rsidRDefault="00AB0402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ХАСНОВАТЕЛЄ 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ПРОЄКТУ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Хто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хаснователє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: локалне жительство, жени, дзеци, особи зоз окремнима потребами? Хторе число людзох будзе облапене зоз проєктом? По хторим критерию буду виберани хаснователє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/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учашнїки проєкту (</w:t>
            </w:r>
            <w:r w:rsidR="000A7FD8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Напр.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кед порушуєце програми за дзеци, хтори дзеци буду участвовац и як буду виберани)? Як плануєце уключиц ваших хасновательох до проєкту? Як их будзеце мотивовац же би присуствовали, участвовали? Чи вашо хаснователє буду мац можлївосц вплївовац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/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меняц цек реализациї проєкту?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На хтори способ? </w:t>
            </w:r>
          </w:p>
        </w:tc>
      </w:tr>
      <w:tr w:rsidR="00AF5EC3" w:rsidRPr="004B25BF">
        <w:trPr>
          <w:trHeight w:val="85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</w:tr>
    </w:tbl>
    <w:p w:rsidR="00B06DB6" w:rsidRPr="004B25BF" w:rsidRDefault="00B06DB6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u w:val="single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40"/>
      </w:tblGrid>
      <w:tr w:rsidR="00B06DB6" w:rsidRPr="004B25BF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6DB6" w:rsidRPr="004B25BF" w:rsidRDefault="00B06DB6" w:rsidP="00AF5EC3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ОЧЕКОВАНИ РЕЗУЛТАТИ</w:t>
            </w:r>
            <w:r w:rsidR="000A7FD8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 Опишце поєдинцох и ґрупи хтори буду мац хасну од проєкту. Модлїме вас же бисце мали у огля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зе же резултати треба же би ше могли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вимерац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 Иншак поведзен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е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, же бисце на концу проєкту могли начишлїц и описац резултати хтори сце посцигли, як и же би ше ясно видзело же су резултати ваших активносцох хтори сце наведли у плану. </w:t>
            </w:r>
          </w:p>
        </w:tc>
      </w:tr>
      <w:tr w:rsidR="00B06DB6" w:rsidRPr="004B25BF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 w:rsidP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</w:p>
          <w:p w:rsidR="00B06DB6" w:rsidRPr="004B25BF" w:rsidRDefault="00B06DB6" w:rsidP="00B06DB6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B06DB6" w:rsidRPr="004B25BF" w:rsidRDefault="00B06DB6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u w:val="single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46"/>
        <w:gridCol w:w="2835"/>
        <w:gridCol w:w="1914"/>
      </w:tblGrid>
      <w:tr w:rsidR="00B06DB6" w:rsidRPr="004B25BF" w:rsidTr="00AF5EC3">
        <w:tc>
          <w:tcPr>
            <w:tcW w:w="9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lastRenderedPageBreak/>
              <w:t xml:space="preserve">АКТИВНОСЦИ </w:t>
            </w:r>
            <w:r w:rsidR="007856CC" w:rsidRPr="007856C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Потребне цо детальнєйше розробиц план активносцох же бисце реализовали задати цилї и очековани резултати.</w:t>
            </w:r>
          </w:p>
        </w:tc>
      </w:tr>
      <w:tr w:rsidR="00B06DB6" w:rsidRPr="004B25BF" w:rsidTr="00AF5EC3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Цо, як и прецо?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Хто?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Кеди?</w:t>
            </w: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hAnsi="Calibri" w:cs="Calibri"/>
                <w:iCs/>
                <w:lang w:val="sr-Cyrl-C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CA7C01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CA7C01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CA7C01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CA7C01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hAnsi="Calibri" w:cs="Calibri"/>
                <w:iCs/>
                <w:lang w:val="sr-Cyrl-CS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CA7C01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  <w:tr w:rsidR="00B06DB6" w:rsidRPr="004B25BF" w:rsidTr="00B06DB6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DB6" w:rsidRPr="004B25BF" w:rsidRDefault="00B06DB6">
            <w:pPr>
              <w:pStyle w:val="normal0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val="ru-RU"/>
        </w:rPr>
      </w:pPr>
      <w:r w:rsidRPr="004B25BF">
        <w:rPr>
          <w:rFonts w:ascii="Calibri" w:eastAsia="Calibri" w:hAnsi="Calibri" w:cs="Calibri"/>
          <w:iCs/>
          <w:sz w:val="16"/>
          <w:szCs w:val="16"/>
          <w:lang w:val="ru-RU"/>
        </w:rPr>
        <w:t>*по потреби додац колони</w:t>
      </w:r>
    </w:p>
    <w:p w:rsidR="00AF5EC3" w:rsidRPr="004B25BF" w:rsidRDefault="00AF5EC3">
      <w:pPr>
        <w:pStyle w:val="normal0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8B063C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063C" w:rsidRPr="004B25BF" w:rsidRDefault="008B063C" w:rsidP="008B063C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МОЖЛЇВИ РИЗИК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Хтори проблеми би ше могли зявиц у реализациї проєкту? На хтори способ предвидзуєце же би ше могли превозисц? </w:t>
            </w:r>
            <w:r w:rsidR="007856CC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Напр.</w:t>
            </w:r>
            <w:r w:rsidR="007856CC" w:rsidRPr="007856C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мале одволанє гражданох, нємотивованосц дзецох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... Н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пр. 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аправиц партнерство зоз орґанизациями хтори маю потребни ресурси.</w:t>
            </w:r>
          </w:p>
        </w:tc>
      </w:tr>
      <w:tr w:rsidR="008B063C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63C" w:rsidRPr="004B25BF" w:rsidRDefault="008B063C" w:rsidP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:rsidR="008B063C" w:rsidRPr="004B25BF" w:rsidRDefault="008B063C">
      <w:pPr>
        <w:pStyle w:val="normal0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40"/>
      </w:tblGrid>
      <w:tr w:rsidR="008B063C" w:rsidRPr="004B25BF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063C" w:rsidRPr="004B25BF" w:rsidRDefault="008B063C" w:rsidP="00AF5EC3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ВИДЛЇВОСЦ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– Цо поробице же би ширша явносц дознала о вашим проєкту?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Хтори канали комуникациї будзеце хасновац? Кельо особи дозна о вашим проєкту?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8B063C" w:rsidRPr="004B25BF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63C" w:rsidRPr="004B25BF" w:rsidRDefault="008B063C" w:rsidP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:rsidR="008B063C" w:rsidRPr="004B25BF" w:rsidRDefault="008B063C">
      <w:pPr>
        <w:pStyle w:val="normal0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8B063C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B063C" w:rsidRPr="004B25BF" w:rsidRDefault="008B063C" w:rsidP="008B063C">
            <w:pPr>
              <w:pStyle w:val="normal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ОЦЕНЬОВАНЄ ПРОЄКТУ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Напишце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як будзеце знац же ва</w:t>
            </w:r>
            <w:r w:rsidR="00C730E4"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ш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 xml:space="preserve"> проєкт успишни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Хтори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информациї о посцигнутих резултатох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будзеце зберац и на хтори способ? </w:t>
            </w:r>
            <w:r w:rsidRPr="006001AD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(лїстини присутних, фотоґрафиї, медийски звити, евалуациї хасновательох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>…)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 Хто будзе участвовац у оценьованю успишносци вашого проєкту?</w:t>
            </w:r>
          </w:p>
        </w:tc>
      </w:tr>
      <w:tr w:rsidR="008B063C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63C" w:rsidRPr="004B25BF" w:rsidRDefault="008B063C" w:rsidP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:rsidR="00B06DB6" w:rsidRPr="004B25BF" w:rsidRDefault="00B06DB6">
      <w:pPr>
        <w:pStyle w:val="normal0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5EC3" w:rsidRPr="004B25BF" w:rsidRDefault="00AF5EC3" w:rsidP="00AF60A4">
            <w:pPr>
              <w:pStyle w:val="normal0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ПРОЄКТНА ЕКИПА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</w:t>
            </w:r>
            <w:r w:rsidR="00AF60A4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Список учашнїкох у реализациї проєкту.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Зоз предкладом проєкту приложиц кра</w:t>
            </w:r>
            <w:r w:rsidR="00BA1DDF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т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ки биоґрафиї главних координаторох/ношительох на проєкту и фаховцох</w:t>
            </w:r>
            <w:r w:rsidR="00FF296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F5EC3" w:rsidRPr="004B25BF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5"/>
      </w:tblGrid>
      <w:tr w:rsidR="00AF5EC3" w:rsidRPr="004B25BF" w:rsidTr="00AF5EC3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5EC3" w:rsidRPr="004B25BF" w:rsidRDefault="00313741" w:rsidP="00313741">
            <w:pPr>
              <w:pStyle w:val="normal0"/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ФИНАНСИЙНИ </w:t>
            </w:r>
            <w:r w:rsidRPr="004B25BF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RS"/>
              </w:rPr>
              <w:t xml:space="preserve">ПЛАН </w:t>
            </w:r>
            <w:r w:rsidR="00FF296B" w:rsidRPr="00FF296B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 хтори способ плануєце обезпечиц додатни средства за реализацию про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>єкту? (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донациї, добродзечна робота гражданох, фахова помоц, спонзорства, дарунки, свойо укладаня и подобне)</w:t>
            </w:r>
          </w:p>
        </w:tc>
      </w:tr>
      <w:tr w:rsidR="00AF5EC3" w:rsidRPr="004B25BF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jc w:val="both"/>
              <w:rPr>
                <w:rFonts w:ascii="Calibri" w:hAnsi="Calibri" w:cs="Calibri"/>
                <w:iCs/>
              </w:rPr>
            </w:pPr>
          </w:p>
        </w:tc>
      </w:tr>
    </w:tbl>
    <w:p w:rsidR="00AF5EC3" w:rsidRPr="004B25BF" w:rsidRDefault="00AF5EC3">
      <w:pPr>
        <w:pStyle w:val="normal0"/>
        <w:spacing w:line="240" w:lineRule="auto"/>
        <w:rPr>
          <w:rFonts w:ascii="Calibri" w:eastAsia="Times New Roman" w:hAnsi="Calibri" w:cs="Calibri"/>
          <w:b/>
          <w:iCs/>
          <w:sz w:val="20"/>
          <w:szCs w:val="20"/>
          <w:lang w:val="ru-RU"/>
        </w:rPr>
      </w:pPr>
    </w:p>
    <w:p w:rsidR="00AF5EC3" w:rsidRPr="002B0768" w:rsidRDefault="00AF5EC3">
      <w:pPr>
        <w:pStyle w:val="normal0"/>
        <w:spacing w:line="240" w:lineRule="auto"/>
        <w:rPr>
          <w:rFonts w:ascii="Calibri" w:eastAsia="Times New Roman" w:hAnsi="Calibri" w:cs="Calibri"/>
          <w:b/>
          <w:iCs/>
          <w:sz w:val="26"/>
          <w:szCs w:val="26"/>
        </w:rPr>
      </w:pPr>
      <w:r w:rsidRPr="002B0768">
        <w:rPr>
          <w:rFonts w:ascii="Calibri" w:eastAsia="Times New Roman" w:hAnsi="Calibri" w:cs="Calibri"/>
          <w:b/>
          <w:iCs/>
          <w:sz w:val="26"/>
          <w:szCs w:val="26"/>
        </w:rPr>
        <w:t>БУДЖЕТ ПРО</w:t>
      </w:r>
      <w:r w:rsidR="00FF296B" w:rsidRPr="002B0768">
        <w:rPr>
          <w:rFonts w:ascii="Calibri" w:eastAsia="Times New Roman" w:hAnsi="Calibri" w:cs="Calibri"/>
          <w:b/>
          <w:iCs/>
          <w:sz w:val="26"/>
          <w:szCs w:val="26"/>
          <w:lang w:val="sr-Cyrl-CS"/>
        </w:rPr>
        <w:t>Є</w:t>
      </w:r>
      <w:r w:rsidRPr="002B0768">
        <w:rPr>
          <w:rFonts w:ascii="Calibri" w:eastAsia="Times New Roman" w:hAnsi="Calibri" w:cs="Calibri"/>
          <w:b/>
          <w:iCs/>
          <w:sz w:val="26"/>
          <w:szCs w:val="26"/>
        </w:rPr>
        <w:t>КТУ</w:t>
      </w:r>
      <w:r w:rsidRPr="002B0768">
        <w:rPr>
          <w:rFonts w:ascii="Calibri" w:eastAsia="Times New Roman" w:hAnsi="Calibri" w:cs="Calibri"/>
          <w:iCs/>
          <w:sz w:val="26"/>
          <w:szCs w:val="26"/>
        </w:rPr>
        <w:t xml:space="preserve"> </w:t>
      </w:r>
    </w:p>
    <w:tbl>
      <w:tblPr>
        <w:tblW w:w="0" w:type="auto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25"/>
        <w:gridCol w:w="1119"/>
        <w:gridCol w:w="1134"/>
        <w:gridCol w:w="1185"/>
        <w:gridCol w:w="1320"/>
        <w:gridCol w:w="1335"/>
        <w:gridCol w:w="1265"/>
      </w:tblGrid>
      <w:tr w:rsidR="00AF5EC3" w:rsidRPr="004B25BF" w:rsidTr="00FF296B">
        <w:trPr>
          <w:trHeight w:val="1662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313741" w:rsidP="00FF296B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Файта трошку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           (1)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2B0768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 xml:space="preserve">Єдинка мири </w:t>
            </w:r>
          </w:p>
          <w:p w:rsidR="00AF5EC3" w:rsidRPr="002B0768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Цена по єдинки мири у бруто суми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:rsidR="00FF296B" w:rsidRPr="004B25BF" w:rsidRDefault="00FF296B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(3)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Количество (число мешацох, годзини, итд</w:t>
            </w:r>
            <w:r w:rsidR="00FF296B"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.</w:t>
            </w: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)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(4)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2B0768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Вкупно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(5) = (3 x 4)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2B0768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Доприношенє других донаторох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Cs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Завод</w:t>
            </w: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/>
                <w:sz w:val="20"/>
                <w:szCs w:val="20"/>
                <w:lang w:val="ru-RU"/>
              </w:rPr>
              <w:t>ВКУПНО</w:t>
            </w: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EC3" w:rsidRPr="004B25BF" w:rsidRDefault="00AF5EC3">
            <w:pPr>
              <w:pStyle w:val="normal0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</w:tr>
    </w:tbl>
    <w:p w:rsidR="00AF5EC3" w:rsidRPr="004B25BF" w:rsidRDefault="00AF5EC3">
      <w:pPr>
        <w:pStyle w:val="normal0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b/>
          <w:i/>
          <w:sz w:val="20"/>
          <w:szCs w:val="20"/>
          <w:lang w:val="ru-RU"/>
        </w:rPr>
        <w:t xml:space="preserve">Кед маце доприношенє других донаторох мушице навесц хто тоти донаторе </w:t>
      </w:r>
    </w:p>
    <w:p w:rsidR="00AF5EC3" w:rsidRPr="004B25BF" w:rsidRDefault="00AF5EC3">
      <w:pPr>
        <w:pStyle w:val="normal0"/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Calibri" w:hAnsi="Calibri" w:cs="Calibri"/>
          <w:sz w:val="20"/>
          <w:szCs w:val="20"/>
          <w:lang w:val="ru-RU"/>
        </w:rPr>
        <w:t>________________________</w:t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  <w:t>____________________________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место, датум                                                         М.П.                                         </w:t>
      </w:r>
      <w:r w:rsidR="00FF296B" w:rsidRPr="004B25BF">
        <w:rPr>
          <w:rFonts w:ascii="Calibri" w:eastAsia="Times New Roman" w:hAnsi="Calibri" w:cs="Calibri"/>
          <w:sz w:val="20"/>
          <w:szCs w:val="20"/>
          <w:lang w:val="ru-RU"/>
        </w:rPr>
        <w:tab/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    подпис овласценей особи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pageBreakBefore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4B25BF">
        <w:rPr>
          <w:rFonts w:ascii="Calibri" w:hAnsi="Calibri" w:cs="Calibri"/>
          <w:b/>
          <w:sz w:val="28"/>
          <w:szCs w:val="28"/>
          <w:lang w:val="ru-RU"/>
        </w:rPr>
        <w:t xml:space="preserve">ВИЯВА  </w:t>
      </w: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</w:rPr>
        <w:t>o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 прилапйованю обовязки подношителя Прияви</w:t>
      </w:r>
      <w:r w:rsidR="00FF296B" w:rsidRPr="004B25BF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/</w:t>
      </w:r>
      <w:r w:rsidR="00FF296B" w:rsidRPr="004B25BF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хаснователя средствох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: </w:t>
      </w: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  <w:lang w:val="ru-RU"/>
        </w:rPr>
        <w:t>Як одвичательна особа подношителя, под виновну и материялну одвичательносцу, виявюєм: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313741">
      <w:pPr>
        <w:pStyle w:val="normal0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е шицки податки наведзени у Прияви правдиви и точни;</w:t>
      </w:r>
    </w:p>
    <w:p w:rsidR="00AF5EC3" w:rsidRPr="004B25BF" w:rsidRDefault="00313741">
      <w:pPr>
        <w:pStyle w:val="normal0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е додзелєни средства буду наменски потрошени; </w:t>
      </w:r>
    </w:p>
    <w:p w:rsidR="00AF5EC3" w:rsidRPr="004B25BF" w:rsidRDefault="00313741">
      <w:pPr>
        <w:pStyle w:val="normal0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е у законским термину буду доставени наративни и финансийни звит реализациї програми/проєкту у обласци култури на предписаним формулару зоз финансийну и провадзацу документацию (копиї фактурох хтори оверени з боку овласценей особи, виводи зоз банки на хторих ше видзи уплата, копиї контрактох, як и прикладнїки друкованих материялох, публикацийох, виглєдованьох, фотоґрафиї зоз активносцох, подписи присутних и подобне), односно найпознєйше 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п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о </w:t>
      </w:r>
      <w:r w:rsidR="00DD58E8">
        <w:rPr>
          <w:rFonts w:ascii="Calibri" w:hAnsi="Calibri" w:cs="Calibri"/>
          <w:sz w:val="20"/>
          <w:szCs w:val="20"/>
          <w:lang w:val="ru-RU"/>
        </w:rPr>
        <w:t>15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.</w:t>
      </w:r>
      <w:r w:rsidR="00DD58E8">
        <w:rPr>
          <w:rFonts w:ascii="Calibri" w:hAnsi="Calibri" w:cs="Calibri"/>
          <w:sz w:val="20"/>
          <w:szCs w:val="20"/>
          <w:lang w:val="ru-RU"/>
        </w:rPr>
        <w:t>01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.</w:t>
      </w:r>
      <w:r w:rsidR="00DD58E8">
        <w:rPr>
          <w:rFonts w:ascii="Calibri" w:hAnsi="Calibri" w:cs="Calibri"/>
          <w:sz w:val="20"/>
          <w:szCs w:val="20"/>
          <w:lang w:val="ru-RU"/>
        </w:rPr>
        <w:t>202</w:t>
      </w:r>
      <w:r w:rsidR="00CB3F54">
        <w:rPr>
          <w:rFonts w:ascii="Calibri" w:hAnsi="Calibri" w:cs="Calibri"/>
          <w:sz w:val="20"/>
          <w:szCs w:val="20"/>
          <w:lang w:val="sr-Latn-RS"/>
        </w:rPr>
        <w:t>4</w:t>
      </w:r>
      <w:r w:rsidR="00DD58E8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року;</w:t>
      </w:r>
    </w:p>
    <w:p w:rsidR="00AF5EC3" w:rsidRPr="004B25BF" w:rsidRDefault="00AF5EC3">
      <w:pPr>
        <w:pStyle w:val="normal0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под час реализациї програмох/проєктох у публикацийох и других медийох будзе назначене же реализацию потримал Завод;</w:t>
      </w:r>
    </w:p>
    <w:p w:rsidR="00AF5EC3" w:rsidRPr="004B25BF" w:rsidRDefault="00AF5EC3">
      <w:pPr>
        <w:pStyle w:val="normal0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нє постоя нєвиполнєни обовязки по ришеньох спрам Заводу за културу во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й</w:t>
      </w:r>
      <w:r w:rsidRPr="004B25BF">
        <w:rPr>
          <w:rFonts w:ascii="Calibri" w:hAnsi="Calibri" w:cs="Calibri"/>
          <w:sz w:val="20"/>
          <w:szCs w:val="20"/>
          <w:lang w:val="ru-RU"/>
        </w:rPr>
        <w:t>водянских Руснацох (нєоправдани средства, нєпослати звити и подобне)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;</w:t>
      </w:r>
    </w:p>
    <w:p w:rsidR="00AF5EC3" w:rsidRPr="004B25BF" w:rsidRDefault="00AF5EC3">
      <w:pPr>
        <w:pStyle w:val="normal0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ше Заводу за културу во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й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водянских Руснацох приявя шицки статутарни пременки, як и други пременки хтори значни, а вязани за 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одношителя 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sz w:val="20"/>
          <w:szCs w:val="20"/>
          <w:lang w:val="ru-RU"/>
        </w:rPr>
        <w:t>рияви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.</w:t>
      </w:r>
    </w:p>
    <w:p w:rsidR="00AF5EC3" w:rsidRPr="004B25BF" w:rsidRDefault="00AF5EC3">
      <w:pPr>
        <w:pStyle w:val="normal0"/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b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Тота виява прилапена зоз подписом одвичательней особи и </w:t>
      </w:r>
    </w:p>
    <w:p w:rsidR="00AF5EC3" w:rsidRPr="004B25BF" w:rsidRDefault="00AF5EC3">
      <w:pPr>
        <w:pStyle w:val="normal0"/>
        <w:spacing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печацом </w:t>
      </w:r>
      <w:r w:rsidR="001D654B" w:rsidRPr="004B25BF">
        <w:rPr>
          <w:rFonts w:ascii="Calibri" w:hAnsi="Calibri" w:cs="Calibri"/>
          <w:b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одношителя</w:t>
      </w:r>
    </w:p>
    <w:p w:rsidR="00AF5EC3" w:rsidRPr="004B25BF" w:rsidRDefault="00AF5EC3">
      <w:pPr>
        <w:pStyle w:val="normal0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ind w:firstLine="36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ind w:firstLine="36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AF5EC3" w:rsidRPr="004B25BF" w:rsidRDefault="00AF5EC3">
      <w:pPr>
        <w:pStyle w:val="normal0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датум, место:                                     М.П.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                                         </w:t>
      </w:r>
      <w:r w:rsidRPr="004B25BF">
        <w:rPr>
          <w:rFonts w:ascii="Calibri" w:hAnsi="Calibri" w:cs="Calibri"/>
          <w:sz w:val="20"/>
          <w:szCs w:val="20"/>
        </w:rPr>
        <w:t>подпис овласценей особи</w:t>
      </w:r>
      <w:r w:rsidRPr="004B25BF">
        <w:rPr>
          <w:rFonts w:ascii="Calibri" w:hAnsi="Calibri" w:cs="Calibri"/>
          <w:b/>
          <w:sz w:val="20"/>
          <w:szCs w:val="20"/>
        </w:rPr>
        <w:t xml:space="preserve">         </w:t>
      </w:r>
    </w:p>
    <w:p w:rsidR="00AF5EC3" w:rsidRPr="004B25BF" w:rsidRDefault="00AF5EC3">
      <w:pPr>
        <w:pStyle w:val="normal0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F5EC3" w:rsidRPr="00DD58E8" w:rsidRDefault="00AF5EC3" w:rsidP="00DD58E8">
      <w:pPr>
        <w:pStyle w:val="normal0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B25BF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______________________</w:t>
      </w:r>
    </w:p>
    <w:sectPr w:rsidR="00AF5EC3" w:rsidRPr="00DD58E8">
      <w:headerReference w:type="default" r:id="rId8"/>
      <w:footerReference w:type="default" r:id="rId9"/>
      <w:pgSz w:w="12240" w:h="15840"/>
      <w:pgMar w:top="1440" w:right="1440" w:bottom="1440" w:left="1440" w:header="0" w:footer="36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D7F" w:rsidRDefault="004D0D7F">
      <w:pPr>
        <w:spacing w:line="240" w:lineRule="auto"/>
      </w:pPr>
      <w:r>
        <w:separator/>
      </w:r>
    </w:p>
  </w:endnote>
  <w:endnote w:type="continuationSeparator" w:id="0">
    <w:p w:rsidR="004D0D7F" w:rsidRDefault="004D0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EC3" w:rsidRDefault="00AF5EC3">
    <w:pPr>
      <w:pStyle w:val="normal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D7F" w:rsidRDefault="004D0D7F">
      <w:pPr>
        <w:spacing w:line="240" w:lineRule="auto"/>
      </w:pPr>
      <w:r>
        <w:separator/>
      </w:r>
    </w:p>
  </w:footnote>
  <w:footnote w:type="continuationSeparator" w:id="0">
    <w:p w:rsidR="004D0D7F" w:rsidRDefault="004D0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AC4" w:rsidRDefault="00BE5AC4">
    <w:pPr>
      <w:pStyle w:val="normal0"/>
      <w:rPr>
        <w:lang w:val="en-US"/>
      </w:rPr>
    </w:pPr>
  </w:p>
  <w:p w:rsidR="00BE5AC4" w:rsidRDefault="00BE5AC4">
    <w:pPr>
      <w:pStyle w:val="normal0"/>
      <w:rPr>
        <w:lang w:val="en-US"/>
      </w:rPr>
    </w:pPr>
  </w:p>
  <w:p w:rsidR="00AF5EC3" w:rsidRDefault="00CB3F54">
    <w:pPr>
      <w:pStyle w:val="normal0"/>
    </w:pPr>
    <w:r>
      <w:rPr>
        <w:noProof/>
        <w:lang w:val="en-US"/>
      </w:rPr>
      <w:drawing>
        <wp:inline distT="0" distB="0" distL="0" distR="0">
          <wp:extent cx="59436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num w:numId="1" w16cid:durableId="1945914006">
    <w:abstractNumId w:val="0"/>
  </w:num>
  <w:num w:numId="2" w16cid:durableId="610283399">
    <w:abstractNumId w:val="1"/>
  </w:num>
  <w:num w:numId="3" w16cid:durableId="2106027550">
    <w:abstractNumId w:val="2"/>
  </w:num>
  <w:num w:numId="4" w16cid:durableId="953367694">
    <w:abstractNumId w:val="3"/>
  </w:num>
  <w:num w:numId="5" w16cid:durableId="134239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DE"/>
    <w:rsid w:val="000A7FD8"/>
    <w:rsid w:val="000F5A4E"/>
    <w:rsid w:val="001D654B"/>
    <w:rsid w:val="002B0768"/>
    <w:rsid w:val="0030671F"/>
    <w:rsid w:val="00313741"/>
    <w:rsid w:val="003E128D"/>
    <w:rsid w:val="004B25BF"/>
    <w:rsid w:val="004D0D7F"/>
    <w:rsid w:val="00510EF9"/>
    <w:rsid w:val="005930B9"/>
    <w:rsid w:val="006001AD"/>
    <w:rsid w:val="007856CC"/>
    <w:rsid w:val="0084308B"/>
    <w:rsid w:val="008B063C"/>
    <w:rsid w:val="009A1B76"/>
    <w:rsid w:val="00AB0402"/>
    <w:rsid w:val="00AF5EC3"/>
    <w:rsid w:val="00AF60A4"/>
    <w:rsid w:val="00B06DB6"/>
    <w:rsid w:val="00B1769B"/>
    <w:rsid w:val="00BA1DDF"/>
    <w:rsid w:val="00BE5AC4"/>
    <w:rsid w:val="00C15C15"/>
    <w:rsid w:val="00C730E4"/>
    <w:rsid w:val="00CA7C01"/>
    <w:rsid w:val="00CB3F54"/>
    <w:rsid w:val="00D55D9B"/>
    <w:rsid w:val="00DD58E8"/>
    <w:rsid w:val="00DE67DE"/>
    <w:rsid w:val="00E0463A"/>
    <w:rsid w:val="00E5732E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1DBA53"/>
  <w15:chartTrackingRefBased/>
  <w15:docId w15:val="{A85AA171-C785-4766-B8B9-1342C9E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  <w:style w:type="paragraph" w:styleId="Heading1">
    <w:name w:val="heading 1"/>
    <w:basedOn w:val="normal0"/>
    <w:next w:val="normal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i/>
      <w:sz w:val="20"/>
      <w:szCs w:val="20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i/>
      <w:sz w:val="20"/>
      <w:szCs w:val="20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  <w:lang w:val="en"/>
    </w:rPr>
  </w:style>
  <w:style w:type="character" w:customStyle="1" w:styleId="FooterChar">
    <w:name w:val="Footer Char"/>
    <w:rPr>
      <w:sz w:val="22"/>
      <w:szCs w:val="22"/>
      <w:lang w:val="e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normal0">
    <w:name w:val="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  <w:style w:type="paragraph" w:styleId="Title">
    <w:name w:val="Title"/>
    <w:basedOn w:val="normal0"/>
    <w:next w:val="normal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F539-4D5C-4CC6-92A7-14C096A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Zavod Rusini</cp:lastModifiedBy>
  <cp:revision>2</cp:revision>
  <cp:lastPrinted>1601-01-01T00:00:00Z</cp:lastPrinted>
  <dcterms:created xsi:type="dcterms:W3CDTF">2023-04-18T12:51:00Z</dcterms:created>
  <dcterms:modified xsi:type="dcterms:W3CDTF">2023-04-18T12:51:00Z</dcterms:modified>
</cp:coreProperties>
</file>